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72" w:rsidRDefault="00052972" w:rsidP="00052972">
      <w:pPr>
        <w:pStyle w:val="Titre2"/>
        <w:tabs>
          <w:tab w:val="left" w:pos="0"/>
        </w:tabs>
        <w:spacing w:before="0" w:after="0"/>
        <w:jc w:val="center"/>
        <w:rPr>
          <w:rFonts w:ascii="Arial" w:hAnsi="Arial" w:cs="Arial"/>
          <w:u w:val="single"/>
        </w:rPr>
      </w:pPr>
    </w:p>
    <w:p w:rsidR="0017366A" w:rsidRDefault="00554010">
      <w:pPr>
        <w:pStyle w:val="Titre2"/>
        <w:tabs>
          <w:tab w:val="left" w:pos="0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</w:t>
      </w:r>
      <w:r w:rsidR="0017366A">
        <w:rPr>
          <w:rFonts w:ascii="Arial" w:hAnsi="Arial" w:cs="Arial"/>
          <w:u w:val="single"/>
        </w:rPr>
        <w:t>accination chez le médecin traitant</w:t>
      </w:r>
    </w:p>
    <w:p w:rsidR="0017366A" w:rsidRDefault="000363FA">
      <w:pPr>
        <w:numPr>
          <w:ilvl w:val="0"/>
          <w:numId w:val="2"/>
        </w:num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Jeunes de 15 à 26</w:t>
      </w:r>
      <w:r w:rsidR="0017366A">
        <w:rPr>
          <w:rFonts w:ascii="Arial" w:hAnsi="Arial" w:cs="Arial"/>
          <w:sz w:val="20"/>
          <w:szCs w:val="20"/>
        </w:rPr>
        <w:t xml:space="preserve"> ans (y compris)</w:t>
      </w:r>
    </w:p>
    <w:p w:rsidR="0017366A" w:rsidRDefault="0017366A">
      <w:pPr>
        <w:rPr>
          <w:rFonts w:ascii="Arial" w:hAnsi="Arial" w:cs="Arial"/>
          <w:sz w:val="16"/>
          <w:szCs w:val="16"/>
        </w:rPr>
      </w:pPr>
    </w:p>
    <w:p w:rsidR="0017366A" w:rsidRDefault="0017366A">
      <w:pPr>
        <w:rPr>
          <w:rFonts w:ascii="Arial" w:hAnsi="Arial" w:cs="Arial"/>
          <w:sz w:val="16"/>
          <w:szCs w:val="16"/>
        </w:rPr>
      </w:pPr>
    </w:p>
    <w:p w:rsidR="0017366A" w:rsidRDefault="0017366A">
      <w:pPr>
        <w:rPr>
          <w:rFonts w:ascii="Arial" w:hAnsi="Arial" w:cs="Arial"/>
          <w:sz w:val="16"/>
          <w:szCs w:val="16"/>
        </w:rPr>
      </w:pPr>
    </w:p>
    <w:p w:rsidR="0017366A" w:rsidRDefault="0017366A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Nom 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Prénom : </w:t>
      </w:r>
      <w:r>
        <w:rPr>
          <w:rFonts w:ascii="Arial" w:hAnsi="Arial" w:cs="Arial"/>
          <w:szCs w:val="22"/>
        </w:rPr>
        <w:tab/>
      </w:r>
    </w:p>
    <w:p w:rsidR="0017366A" w:rsidRDefault="0017366A">
      <w:pPr>
        <w:tabs>
          <w:tab w:val="left" w:leader="dot" w:pos="4678"/>
          <w:tab w:val="left" w:pos="4962"/>
          <w:tab w:val="left" w:leader="dot" w:pos="9637"/>
        </w:tabs>
        <w:spacing w:after="120"/>
        <w:rPr>
          <w:rFonts w:ascii="Arial" w:hAnsi="Arial" w:cs="Arial"/>
          <w:szCs w:val="22"/>
        </w:rPr>
      </w:pPr>
    </w:p>
    <w:p w:rsidR="0017366A" w:rsidRDefault="0017366A">
      <w:pPr>
        <w:tabs>
          <w:tab w:val="left" w:leader="dot" w:pos="4678"/>
          <w:tab w:val="left" w:pos="4962"/>
          <w:tab w:val="left" w:leader="dot" w:pos="9637"/>
        </w:tabs>
        <w:spacing w:after="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Date de naissance :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Canton de domiciliation : </w:t>
      </w:r>
      <w:r>
        <w:rPr>
          <w:rFonts w:ascii="Arial" w:hAnsi="Arial" w:cs="Arial"/>
          <w:szCs w:val="22"/>
        </w:rPr>
        <w:tab/>
      </w:r>
    </w:p>
    <w:p w:rsidR="0017366A" w:rsidRDefault="0017366A">
      <w:pPr>
        <w:tabs>
          <w:tab w:val="left" w:pos="4678"/>
          <w:tab w:val="left" w:pos="4962"/>
          <w:tab w:val="left" w:leader="dot" w:pos="963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2"/>
        </w:rPr>
        <w:tab/>
      </w:r>
      <w:r w:rsidR="00B929D2">
        <w:rPr>
          <w:rFonts w:ascii="Arial" w:hAnsi="Arial" w:cs="Arial"/>
          <w:sz w:val="20"/>
          <w:szCs w:val="20"/>
        </w:rPr>
        <w:tab/>
        <w:t xml:space="preserve">(pour les </w:t>
      </w:r>
      <w:r w:rsidR="00B929D2" w:rsidRPr="004825C5">
        <w:rPr>
          <w:rFonts w:ascii="Arial" w:hAnsi="Arial" w:cs="Arial"/>
          <w:sz w:val="20"/>
          <w:szCs w:val="20"/>
        </w:rPr>
        <w:t>non Valaisans</w:t>
      </w:r>
      <w:r w:rsidRPr="004825C5">
        <w:rPr>
          <w:rFonts w:ascii="Arial" w:hAnsi="Arial" w:cs="Arial"/>
          <w:sz w:val="20"/>
          <w:szCs w:val="20"/>
        </w:rPr>
        <w:t>)</w:t>
      </w:r>
    </w:p>
    <w:p w:rsidR="0017366A" w:rsidRDefault="0017366A">
      <w:pPr>
        <w:rPr>
          <w:rFonts w:ascii="Arial" w:hAnsi="Arial" w:cs="Arial"/>
          <w:szCs w:val="22"/>
        </w:rPr>
      </w:pPr>
    </w:p>
    <w:p w:rsidR="0017366A" w:rsidRDefault="001736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la présente signature la personne susmentionnée donne son accord :</w:t>
      </w:r>
    </w:p>
    <w:p w:rsidR="0017366A" w:rsidRDefault="0017366A">
      <w:pPr>
        <w:jc w:val="both"/>
        <w:rPr>
          <w:sz w:val="20"/>
          <w:szCs w:val="20"/>
        </w:rPr>
      </w:pPr>
    </w:p>
    <w:p w:rsidR="0017366A" w:rsidRPr="00116E3C" w:rsidRDefault="00B929D2">
      <w:pPr>
        <w:numPr>
          <w:ilvl w:val="0"/>
          <w:numId w:val="3"/>
        </w:numPr>
        <w:tabs>
          <w:tab w:val="left" w:pos="720"/>
        </w:tabs>
        <w:jc w:val="both"/>
        <w:rPr>
          <w:rFonts w:ascii="Symbol" w:hAnsi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être vaccin</w:t>
      </w:r>
      <w:r w:rsidRPr="00B929D2">
        <w:rPr>
          <w:rFonts w:ascii="Arial" w:hAnsi="Arial" w:cs="Arial"/>
          <w:sz w:val="20"/>
          <w:szCs w:val="20"/>
        </w:rPr>
        <w:t>ée</w:t>
      </w:r>
      <w:r w:rsidR="0017366A" w:rsidRPr="00116E3C">
        <w:rPr>
          <w:rFonts w:ascii="Arial" w:hAnsi="Arial" w:cs="Arial"/>
          <w:sz w:val="20"/>
          <w:szCs w:val="20"/>
        </w:rPr>
        <w:t xml:space="preserve"> contre les papillomavirus humains et déclare avoir </w:t>
      </w:r>
      <w:r w:rsidR="00116E3C" w:rsidRPr="00116E3C">
        <w:rPr>
          <w:rFonts w:ascii="Arial" w:hAnsi="Arial" w:cs="Arial"/>
          <w:sz w:val="20"/>
          <w:szCs w:val="20"/>
        </w:rPr>
        <w:t xml:space="preserve">reçu et compris les </w:t>
      </w:r>
      <w:r w:rsidR="0017366A" w:rsidRPr="00116E3C">
        <w:rPr>
          <w:rFonts w:ascii="Arial" w:hAnsi="Arial" w:cs="Arial"/>
          <w:sz w:val="20"/>
          <w:szCs w:val="20"/>
        </w:rPr>
        <w:t>information</w:t>
      </w:r>
      <w:r w:rsidR="00116E3C">
        <w:rPr>
          <w:rFonts w:ascii="Arial" w:hAnsi="Arial" w:cs="Arial"/>
          <w:sz w:val="20"/>
          <w:szCs w:val="20"/>
        </w:rPr>
        <w:t>s</w:t>
      </w:r>
      <w:r w:rsidR="00116E3C" w:rsidRPr="00116E3C">
        <w:rPr>
          <w:rFonts w:ascii="Arial" w:hAnsi="Arial" w:cs="Arial"/>
          <w:sz w:val="20"/>
          <w:szCs w:val="20"/>
        </w:rPr>
        <w:t xml:space="preserve">concernant </w:t>
      </w:r>
      <w:r w:rsidR="00116E3C">
        <w:rPr>
          <w:rFonts w:ascii="Arial" w:hAnsi="Arial" w:cs="Arial"/>
          <w:sz w:val="20"/>
          <w:szCs w:val="20"/>
        </w:rPr>
        <w:t>cette</w:t>
      </w:r>
      <w:r w:rsidR="00116E3C" w:rsidRPr="00116E3C">
        <w:rPr>
          <w:rFonts w:ascii="Arial" w:hAnsi="Arial" w:cs="Arial"/>
          <w:sz w:val="20"/>
          <w:szCs w:val="20"/>
        </w:rPr>
        <w:t xml:space="preserve"> vaccination</w:t>
      </w:r>
      <w:r w:rsidR="0017366A" w:rsidRPr="00116E3C">
        <w:rPr>
          <w:rFonts w:ascii="Symbol" w:hAnsi="Symbol"/>
          <w:sz w:val="20"/>
          <w:szCs w:val="20"/>
        </w:rPr>
        <w:t></w:t>
      </w:r>
    </w:p>
    <w:p w:rsidR="0017366A" w:rsidRDefault="0017366A">
      <w:pPr>
        <w:ind w:left="720"/>
        <w:jc w:val="both"/>
        <w:rPr>
          <w:sz w:val="20"/>
          <w:szCs w:val="20"/>
        </w:rPr>
      </w:pPr>
    </w:p>
    <w:p w:rsidR="0017366A" w:rsidRDefault="0017366A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autorise son médecin traitant à transmettre à </w:t>
      </w:r>
      <w:r w:rsidR="002063CD">
        <w:rPr>
          <w:rFonts w:ascii="Arial" w:hAnsi="Arial" w:cs="Arial"/>
          <w:sz w:val="20"/>
          <w:szCs w:val="20"/>
        </w:rPr>
        <w:t>Promotion Santé Valais (PSV)</w:t>
      </w:r>
      <w:r>
        <w:rPr>
          <w:rFonts w:ascii="Arial" w:hAnsi="Arial" w:cs="Arial"/>
          <w:sz w:val="20"/>
          <w:szCs w:val="20"/>
        </w:rPr>
        <w:t>, son nom, son p</w:t>
      </w:r>
      <w:r w:rsidR="00462AF8">
        <w:rPr>
          <w:rFonts w:ascii="Arial" w:hAnsi="Arial" w:cs="Arial"/>
          <w:sz w:val="20"/>
          <w:szCs w:val="20"/>
        </w:rPr>
        <w:t xml:space="preserve">rénom, sa date de naissance et </w:t>
      </w:r>
      <w:r w:rsidR="00A92120">
        <w:rPr>
          <w:rFonts w:ascii="Arial" w:hAnsi="Arial" w:cs="Arial"/>
          <w:sz w:val="20"/>
          <w:szCs w:val="20"/>
        </w:rPr>
        <w:t>son canton de domiciliation.</w:t>
      </w: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tabs>
          <w:tab w:val="left" w:pos="993"/>
          <w:tab w:val="left" w:leader="dot" w:pos="46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tabs>
          <w:tab w:val="left" w:leader="dot" w:pos="4678"/>
          <w:tab w:val="left" w:pos="4962"/>
          <w:tab w:val="left" w:leader="dot" w:pos="96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des parents :</w:t>
      </w:r>
      <w:r>
        <w:rPr>
          <w:rFonts w:ascii="Arial" w:hAnsi="Arial" w:cs="Arial"/>
          <w:sz w:val="20"/>
          <w:szCs w:val="20"/>
        </w:rPr>
        <w:tab/>
      </w:r>
    </w:p>
    <w:p w:rsidR="0017366A" w:rsidRDefault="0017366A">
      <w:pPr>
        <w:tabs>
          <w:tab w:val="left" w:pos="496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(conseillée) </w:t>
      </w: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jc w:val="center"/>
        <w:rPr>
          <w:rFonts w:ascii="Wingdings" w:hAnsi="Wingdings"/>
          <w:szCs w:val="22"/>
        </w:rPr>
      </w:pPr>
      <w:r>
        <w:rPr>
          <w:rFonts w:ascii="Wingdings" w:hAnsi="Wingdings"/>
          <w:szCs w:val="22"/>
        </w:rPr>
        <w:t></w:t>
      </w:r>
      <w:r>
        <w:rPr>
          <w:rFonts w:ascii="Wingdings" w:hAnsi="Wingdings"/>
          <w:szCs w:val="22"/>
        </w:rPr>
        <w:t></w:t>
      </w:r>
      <w:r>
        <w:rPr>
          <w:rFonts w:ascii="Wingdings" w:hAnsi="Wingdings"/>
          <w:szCs w:val="22"/>
        </w:rPr>
        <w:t></w:t>
      </w:r>
      <w:r>
        <w:rPr>
          <w:rFonts w:ascii="Wingdings" w:hAnsi="Wingdings"/>
          <w:szCs w:val="22"/>
        </w:rPr>
        <w:t></w:t>
      </w:r>
    </w:p>
    <w:p w:rsidR="0017366A" w:rsidRDefault="0017366A">
      <w:pPr>
        <w:rPr>
          <w:rFonts w:ascii="Arial" w:hAnsi="Arial" w:cs="Arial"/>
          <w:szCs w:val="22"/>
        </w:rPr>
      </w:pPr>
    </w:p>
    <w:p w:rsidR="00CA5656" w:rsidRDefault="00CA5656">
      <w:pPr>
        <w:rPr>
          <w:rFonts w:ascii="Arial" w:hAnsi="Arial" w:cs="Arial"/>
          <w:szCs w:val="22"/>
        </w:rPr>
      </w:pPr>
    </w:p>
    <w:p w:rsidR="0017366A" w:rsidRDefault="0017366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sz w:val="20"/>
          <w:szCs w:val="20"/>
          <w:u w:val="single"/>
        </w:rPr>
        <w:t>écompte de facturation (à remplir chez le médecin traitant)</w:t>
      </w: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rPr>
          <w:rFonts w:ascii="Arial" w:hAnsi="Arial" w:cs="Arial"/>
          <w:sz w:val="20"/>
          <w:szCs w:val="20"/>
        </w:rPr>
      </w:pPr>
    </w:p>
    <w:p w:rsidR="0017366A" w:rsidRDefault="0017366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Coordonnées du médecin : </w:t>
      </w:r>
    </w:p>
    <w:p w:rsidR="0017366A" w:rsidRDefault="0017366A">
      <w:pPr>
        <w:rPr>
          <w:rFonts w:ascii="Arial" w:hAnsi="Arial" w:cs="Arial"/>
          <w:i/>
          <w:sz w:val="20"/>
          <w:szCs w:val="20"/>
        </w:rPr>
      </w:pPr>
    </w:p>
    <w:p w:rsidR="0017366A" w:rsidRDefault="0017366A" w:rsidP="00052972">
      <w:pPr>
        <w:tabs>
          <w:tab w:val="left" w:leader="dot" w:pos="4678"/>
          <w:tab w:val="left" w:pos="4962"/>
          <w:tab w:val="left" w:leader="dot" w:pos="9637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 </w:t>
      </w:r>
      <w:r>
        <w:rPr>
          <w:rFonts w:ascii="Arial" w:hAnsi="Arial" w:cs="Arial"/>
          <w:sz w:val="20"/>
          <w:szCs w:val="20"/>
        </w:rPr>
        <w:tab/>
        <w:t xml:space="preserve">Prénom </w:t>
      </w:r>
      <w:r>
        <w:rPr>
          <w:rFonts w:ascii="Arial" w:hAnsi="Arial" w:cs="Arial"/>
          <w:sz w:val="20"/>
          <w:szCs w:val="20"/>
        </w:rPr>
        <w:tab/>
      </w:r>
    </w:p>
    <w:p w:rsidR="0017366A" w:rsidRDefault="0017366A">
      <w:pPr>
        <w:tabs>
          <w:tab w:val="left" w:leader="dot" w:pos="9637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 </w:t>
      </w:r>
      <w:r>
        <w:rPr>
          <w:rFonts w:ascii="Arial" w:hAnsi="Arial" w:cs="Arial"/>
          <w:sz w:val="20"/>
          <w:szCs w:val="20"/>
        </w:rPr>
        <w:tab/>
      </w:r>
    </w:p>
    <w:p w:rsidR="0017366A" w:rsidRDefault="0017366A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173" w:type="dxa"/>
        <w:tblLayout w:type="fixed"/>
        <w:tblLook w:val="0000" w:firstRow="0" w:lastRow="0" w:firstColumn="0" w:lastColumn="0" w:noHBand="0" w:noVBand="0"/>
      </w:tblPr>
      <w:tblGrid>
        <w:gridCol w:w="3652"/>
        <w:gridCol w:w="2268"/>
        <w:gridCol w:w="2126"/>
        <w:gridCol w:w="2127"/>
      </w:tblGrid>
      <w:tr w:rsidR="00CA0627" w:rsidTr="0080408B">
        <w:trPr>
          <w:trHeight w:val="353"/>
        </w:trPr>
        <w:tc>
          <w:tcPr>
            <w:tcW w:w="3652" w:type="dxa"/>
            <w:vAlign w:val="center"/>
          </w:tcPr>
          <w:p w:rsidR="00CA0627" w:rsidRDefault="00CA0627" w:rsidP="0080408B">
            <w:pPr>
              <w:snapToGrid w:val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24"/>
              </w:rPr>
              <w:t>Gardasil</w:t>
            </w:r>
            <w:proofErr w:type="spellEnd"/>
          </w:p>
          <w:p w:rsidR="00CA0627" w:rsidRDefault="00CA0627" w:rsidP="0080408B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CA0627" w:rsidRDefault="00CA0627" w:rsidP="0080408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24"/>
              </w:rPr>
              <w:t>Cervarix</w:t>
            </w:r>
            <w:proofErr w:type="spellEnd"/>
          </w:p>
        </w:tc>
        <w:tc>
          <w:tcPr>
            <w:tcW w:w="2268" w:type="dxa"/>
          </w:tcPr>
          <w:p w:rsidR="00CA0627" w:rsidRPr="005B346E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  <w:highlight w:val="yellow"/>
              </w:rPr>
            </w:pPr>
          </w:p>
          <w:p w:rsidR="00CA0627" w:rsidRPr="005B346E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</w:p>
          <w:p w:rsidR="00CA0627" w:rsidRPr="004825C5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4825C5">
              <w:rPr>
                <w:rFonts w:ascii="Arial" w:hAnsi="Arial" w:cs="Arial"/>
                <w:b/>
                <w:sz w:val="24"/>
              </w:rPr>
              <w:t>1</w:t>
            </w:r>
            <w:r w:rsidRPr="004825C5">
              <w:rPr>
                <w:rFonts w:ascii="Arial" w:hAnsi="Arial" w:cs="Arial"/>
                <w:b/>
                <w:sz w:val="24"/>
                <w:vertAlign w:val="superscript"/>
              </w:rPr>
              <w:t>ère</w:t>
            </w:r>
            <w:r w:rsidRPr="004825C5">
              <w:rPr>
                <w:rFonts w:ascii="Arial" w:hAnsi="Arial" w:cs="Arial"/>
                <w:b/>
                <w:sz w:val="24"/>
              </w:rPr>
              <w:t xml:space="preserve"> dose</w:t>
            </w:r>
          </w:p>
          <w:p w:rsidR="00CA0627" w:rsidRPr="004825C5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C4357" w:rsidRPr="00C92828" w:rsidRDefault="006C4357" w:rsidP="006C435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828">
              <w:rPr>
                <w:rFonts w:ascii="Arial" w:hAnsi="Arial" w:cs="Arial"/>
                <w:sz w:val="14"/>
                <w:szCs w:val="14"/>
              </w:rPr>
              <w:t xml:space="preserve">doit être faite </w:t>
            </w:r>
          </w:p>
          <w:p w:rsidR="006C4357" w:rsidRPr="00C92828" w:rsidRDefault="006C4357" w:rsidP="006C435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2828">
              <w:rPr>
                <w:rFonts w:ascii="Arial" w:hAnsi="Arial" w:cs="Arial"/>
                <w:sz w:val="14"/>
                <w:szCs w:val="14"/>
              </w:rPr>
              <w:t xml:space="preserve">avant le </w:t>
            </w:r>
            <w:r w:rsidRPr="00C92828">
              <w:rPr>
                <w:rFonts w:ascii="Arial" w:hAnsi="Arial" w:cs="Arial"/>
                <w:color w:val="FF0000"/>
                <w:sz w:val="14"/>
                <w:szCs w:val="14"/>
              </w:rPr>
              <w:t>31.12.2017</w:t>
            </w:r>
            <w:r w:rsidRPr="00C92828">
              <w:rPr>
                <w:rFonts w:ascii="Arial" w:hAnsi="Arial" w:cs="Arial"/>
                <w:sz w:val="14"/>
                <w:szCs w:val="14"/>
              </w:rPr>
              <w:t xml:space="preserve">pour les jeunes nés en </w:t>
            </w:r>
            <w:r w:rsidRPr="00C92828">
              <w:rPr>
                <w:rFonts w:ascii="Arial" w:hAnsi="Arial" w:cs="Arial"/>
                <w:b/>
                <w:color w:val="FF0000"/>
                <w:sz w:val="14"/>
                <w:szCs w:val="14"/>
              </w:rPr>
              <w:t>1991</w:t>
            </w:r>
          </w:p>
          <w:p w:rsidR="00CA0627" w:rsidRPr="005B346E" w:rsidRDefault="006C4357" w:rsidP="006C4357">
            <w:pPr>
              <w:snapToGrid w:val="0"/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  <w:r w:rsidRPr="00C92828">
              <w:rPr>
                <w:rFonts w:ascii="Arial" w:hAnsi="Arial" w:cs="Arial"/>
                <w:sz w:val="14"/>
                <w:szCs w:val="14"/>
              </w:rPr>
              <w:t xml:space="preserve">avant le </w:t>
            </w:r>
            <w:r w:rsidRPr="00C92828">
              <w:rPr>
                <w:rFonts w:ascii="Arial" w:hAnsi="Arial" w:cs="Arial"/>
                <w:color w:val="FF0000"/>
                <w:sz w:val="14"/>
                <w:szCs w:val="14"/>
              </w:rPr>
              <w:t>31.12.2018</w:t>
            </w:r>
            <w:r w:rsidRPr="00C92828">
              <w:rPr>
                <w:rFonts w:ascii="Arial" w:hAnsi="Arial" w:cs="Arial"/>
                <w:sz w:val="14"/>
                <w:szCs w:val="14"/>
              </w:rPr>
              <w:t xml:space="preserve"> pour les jeunes nés en </w:t>
            </w:r>
            <w:r w:rsidRPr="00C92828">
              <w:rPr>
                <w:rFonts w:ascii="Arial" w:hAnsi="Arial" w:cs="Arial"/>
                <w:b/>
                <w:color w:val="FF0000"/>
                <w:sz w:val="14"/>
                <w:szCs w:val="14"/>
              </w:rPr>
              <w:t>1992</w:t>
            </w:r>
          </w:p>
        </w:tc>
        <w:tc>
          <w:tcPr>
            <w:tcW w:w="2126" w:type="dxa"/>
          </w:tcPr>
          <w:p w:rsidR="00CA0627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A0627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A0627" w:rsidRPr="00462AF8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2AF8">
              <w:rPr>
                <w:rFonts w:ascii="Arial" w:hAnsi="Arial" w:cs="Arial"/>
                <w:b/>
                <w:sz w:val="24"/>
              </w:rPr>
              <w:t>2</w:t>
            </w:r>
            <w:r w:rsidRPr="00462AF8">
              <w:rPr>
                <w:rFonts w:ascii="Arial" w:hAnsi="Arial" w:cs="Arial"/>
                <w:b/>
                <w:sz w:val="24"/>
                <w:vertAlign w:val="superscript"/>
              </w:rPr>
              <w:t>ème</w:t>
            </w:r>
            <w:r w:rsidRPr="00462AF8">
              <w:rPr>
                <w:rFonts w:ascii="Arial" w:hAnsi="Arial" w:cs="Arial"/>
                <w:b/>
                <w:sz w:val="24"/>
              </w:rPr>
              <w:t xml:space="preserve"> dose</w:t>
            </w:r>
          </w:p>
        </w:tc>
        <w:tc>
          <w:tcPr>
            <w:tcW w:w="2127" w:type="dxa"/>
          </w:tcPr>
          <w:p w:rsidR="00CA0627" w:rsidRPr="00CA0627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A0627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CA0627" w:rsidRPr="00462AF8" w:rsidRDefault="00CA0627" w:rsidP="008D7BCC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Pr="00462AF8">
              <w:rPr>
                <w:rFonts w:ascii="Arial" w:hAnsi="Arial" w:cs="Arial"/>
                <w:b/>
                <w:sz w:val="24"/>
                <w:vertAlign w:val="superscript"/>
              </w:rPr>
              <w:t>ème</w:t>
            </w:r>
            <w:r w:rsidRPr="00462AF8">
              <w:rPr>
                <w:rFonts w:ascii="Arial" w:hAnsi="Arial" w:cs="Arial"/>
                <w:b/>
                <w:sz w:val="24"/>
              </w:rPr>
              <w:t xml:space="preserve"> dose</w:t>
            </w:r>
          </w:p>
        </w:tc>
      </w:tr>
      <w:tr w:rsidR="00CA0627" w:rsidTr="0080408B">
        <w:trPr>
          <w:trHeight w:val="772"/>
        </w:trPr>
        <w:tc>
          <w:tcPr>
            <w:tcW w:w="3652" w:type="dxa"/>
            <w:vAlign w:val="center"/>
          </w:tcPr>
          <w:p w:rsidR="00CA0627" w:rsidRDefault="00CA0627" w:rsidP="0080408B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Date vaccination</w:t>
            </w:r>
          </w:p>
        </w:tc>
        <w:tc>
          <w:tcPr>
            <w:tcW w:w="2268" w:type="dxa"/>
          </w:tcPr>
          <w:p w:rsidR="00CA0627" w:rsidRPr="005B346E" w:rsidRDefault="00CA0627">
            <w:pPr>
              <w:snapToGrid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6" w:type="dxa"/>
          </w:tcPr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</w:tc>
      </w:tr>
      <w:tr w:rsidR="00CA0627" w:rsidTr="0080408B">
        <w:trPr>
          <w:trHeight w:val="560"/>
        </w:trPr>
        <w:tc>
          <w:tcPr>
            <w:tcW w:w="3652" w:type="dxa"/>
            <w:vAlign w:val="center"/>
          </w:tcPr>
          <w:p w:rsidR="00CA0627" w:rsidRDefault="00CA0627" w:rsidP="0080408B">
            <w:pPr>
              <w:snapToGrid w:val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Signature et sceau du médecin</w:t>
            </w:r>
          </w:p>
        </w:tc>
        <w:tc>
          <w:tcPr>
            <w:tcW w:w="2268" w:type="dxa"/>
          </w:tcPr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  <w:p w:rsidR="00CA0627" w:rsidRDefault="00CA0627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7366A" w:rsidRDefault="0017366A"/>
    <w:p w:rsidR="0017366A" w:rsidRDefault="0017366A">
      <w:pPr>
        <w:rPr>
          <w:rFonts w:ascii="Arial" w:hAnsi="Arial" w:cs="Arial"/>
          <w:sz w:val="16"/>
          <w:szCs w:val="16"/>
        </w:rPr>
      </w:pPr>
    </w:p>
    <w:p w:rsidR="0017366A" w:rsidRPr="00565009" w:rsidRDefault="0017366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</w:rPr>
      </w:pPr>
      <w:r w:rsidRPr="00565009">
        <w:rPr>
          <w:rFonts w:ascii="Arial" w:hAnsi="Arial" w:cs="Arial"/>
        </w:rPr>
        <w:t xml:space="preserve">- Formulaire à faxer </w:t>
      </w:r>
      <w:r w:rsidR="00565009" w:rsidRPr="00565009">
        <w:rPr>
          <w:rFonts w:ascii="Arial" w:hAnsi="Arial" w:cs="Arial"/>
        </w:rPr>
        <w:t xml:space="preserve">par le médecin </w:t>
      </w:r>
      <w:r w:rsidRPr="00565009">
        <w:rPr>
          <w:rFonts w:ascii="Arial" w:hAnsi="Arial" w:cs="Arial"/>
          <w:b/>
        </w:rPr>
        <w:t>après chaque injection</w:t>
      </w:r>
      <w:r w:rsidRPr="00565009">
        <w:rPr>
          <w:rFonts w:ascii="Arial" w:hAnsi="Arial" w:cs="Arial"/>
        </w:rPr>
        <w:t xml:space="preserve"> à </w:t>
      </w:r>
      <w:r w:rsidR="002063CD">
        <w:rPr>
          <w:rFonts w:ascii="Arial" w:hAnsi="Arial" w:cs="Arial"/>
        </w:rPr>
        <w:t>PSV</w:t>
      </w:r>
      <w:r w:rsidRPr="00565009">
        <w:rPr>
          <w:rFonts w:ascii="Arial" w:hAnsi="Arial" w:cs="Arial"/>
        </w:rPr>
        <w:t>-</w:t>
      </w:r>
    </w:p>
    <w:p w:rsidR="0017366A" w:rsidRDefault="0017366A">
      <w:pPr>
        <w:rPr>
          <w:rFonts w:ascii="Arial" w:hAnsi="Arial" w:cs="Arial"/>
          <w:sz w:val="16"/>
          <w:szCs w:val="16"/>
        </w:rPr>
      </w:pPr>
    </w:p>
    <w:sectPr w:rsidR="0017366A" w:rsidSect="00464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32" w:right="1134" w:bottom="851" w:left="1134" w:header="568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F6" w:rsidRDefault="00B254F6">
      <w:r>
        <w:separator/>
      </w:r>
    </w:p>
  </w:endnote>
  <w:endnote w:type="continuationSeparator" w:id="0">
    <w:p w:rsidR="00B254F6" w:rsidRDefault="00B2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32" w:rsidRDefault="00A312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F8" w:rsidRPr="006A5B87" w:rsidRDefault="002063CD" w:rsidP="00F15B67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Promotion Santé Valais</w:t>
    </w:r>
    <w:r w:rsidR="00462AF8" w:rsidRPr="006A5B87">
      <w:rPr>
        <w:rFonts w:ascii="Arial" w:hAnsi="Arial" w:cs="Arial"/>
        <w:sz w:val="18"/>
      </w:rPr>
      <w:t xml:space="preserve"> – Service de la santé scolaire  </w:t>
    </w:r>
  </w:p>
  <w:p w:rsidR="00462AF8" w:rsidRPr="006A5B87" w:rsidRDefault="00E9635D" w:rsidP="00F15B67">
    <w:pPr>
      <w:pStyle w:val="Pieddepag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Rue des </w:t>
    </w:r>
    <w:proofErr w:type="spellStart"/>
    <w:r>
      <w:rPr>
        <w:rFonts w:ascii="Arial" w:hAnsi="Arial" w:cs="Arial"/>
        <w:sz w:val="18"/>
      </w:rPr>
      <w:t>Condémines</w:t>
    </w:r>
    <w:proofErr w:type="spellEnd"/>
    <w:r>
      <w:rPr>
        <w:rFonts w:ascii="Arial" w:hAnsi="Arial" w:cs="Arial"/>
        <w:sz w:val="18"/>
      </w:rPr>
      <w:t xml:space="preserve"> 14 </w:t>
    </w:r>
    <w:r w:rsidR="00462AF8" w:rsidRPr="006A5B87">
      <w:rPr>
        <w:rFonts w:ascii="Arial" w:hAnsi="Arial" w:cs="Arial"/>
        <w:sz w:val="18"/>
      </w:rPr>
      <w:t xml:space="preserve">- 1951 Sion   </w:t>
    </w:r>
  </w:p>
  <w:p w:rsidR="00462AF8" w:rsidRPr="00D948C6" w:rsidRDefault="00462AF8" w:rsidP="00CA5656">
    <w:pPr>
      <w:pStyle w:val="Pieddepage"/>
      <w:jc w:val="center"/>
      <w:rPr>
        <w:rFonts w:ascii="Arial" w:hAnsi="Arial" w:cs="Arial"/>
        <w:sz w:val="24"/>
        <w:lang w:val="fr-CH"/>
      </w:rPr>
    </w:pPr>
    <w:r w:rsidRPr="00D948C6">
      <w:rPr>
        <w:rFonts w:ascii="Arial" w:hAnsi="Arial" w:cs="Arial"/>
        <w:sz w:val="18"/>
        <w:szCs w:val="18"/>
      </w:rPr>
      <w:t>Tél.</w:t>
    </w:r>
    <w:r w:rsidRPr="00D948C6">
      <w:rPr>
        <w:rFonts w:ascii="Arial" w:hAnsi="Arial" w:cs="Arial"/>
        <w:sz w:val="18"/>
        <w:szCs w:val="18"/>
        <w:lang w:val="fr-CH"/>
      </w:rPr>
      <w:t xml:space="preserve"> 027 329 04 29</w:t>
    </w:r>
    <w:r w:rsidRPr="00D948C6">
      <w:rPr>
        <w:rFonts w:ascii="Arial" w:hAnsi="Arial" w:cs="Arial"/>
      </w:rPr>
      <w:t xml:space="preserve">- </w:t>
    </w:r>
    <w:r w:rsidRPr="00D948C6">
      <w:rPr>
        <w:rFonts w:ascii="Arial" w:hAnsi="Arial" w:cs="Arial"/>
        <w:b/>
        <w:bCs/>
        <w:sz w:val="24"/>
      </w:rPr>
      <w:t>Fax</w:t>
    </w:r>
    <w:r w:rsidRPr="00D948C6">
      <w:rPr>
        <w:rFonts w:ascii="Arial" w:hAnsi="Arial" w:cs="Arial"/>
        <w:b/>
        <w:bCs/>
        <w:sz w:val="24"/>
        <w:lang w:val="fr-CH"/>
      </w:rPr>
      <w:t xml:space="preserve"> 027</w:t>
    </w:r>
    <w:r w:rsidR="00DB1C5D">
      <w:rPr>
        <w:rFonts w:ascii="Arial" w:hAnsi="Arial" w:cs="Arial"/>
        <w:b/>
        <w:bCs/>
        <w:sz w:val="24"/>
        <w:lang w:val="fr-CH"/>
      </w:rPr>
      <w:t> 566 52 26</w:t>
    </w:r>
    <w:bookmarkStart w:id="0" w:name="_GoBack"/>
    <w:bookmarkEnd w:id="0"/>
  </w:p>
  <w:p w:rsidR="00462AF8" w:rsidRDefault="00464C44" w:rsidP="00464C44">
    <w:pPr>
      <w:tabs>
        <w:tab w:val="center" w:pos="4818"/>
        <w:tab w:val="right" w:pos="9637"/>
      </w:tabs>
      <w:rPr>
        <w:rStyle w:val="Lienhypertexte"/>
        <w:rFonts w:ascii="Arial" w:hAnsi="Arial" w:cs="Arial"/>
        <w:sz w:val="18"/>
        <w:szCs w:val="18"/>
      </w:rPr>
    </w:pPr>
    <w:r>
      <w:tab/>
    </w:r>
    <w:hyperlink r:id="rId1" w:history="1">
      <w:r w:rsidR="006D03A5" w:rsidRPr="00246DFC">
        <w:rPr>
          <w:rStyle w:val="Lienhypertexte"/>
          <w:rFonts w:ascii="Arial" w:hAnsi="Arial" w:cs="Arial"/>
          <w:sz w:val="18"/>
          <w:szCs w:val="18"/>
        </w:rPr>
        <w:t>sante.scolaire@psvalais.ch</w:t>
      </w:r>
    </w:hyperlink>
    <w:r w:rsidR="00462AF8" w:rsidRPr="00F15B67">
      <w:rPr>
        <w:rFonts w:ascii="Arial" w:hAnsi="Arial" w:cs="Arial"/>
        <w:sz w:val="18"/>
        <w:szCs w:val="18"/>
      </w:rPr>
      <w:t xml:space="preserve"> – </w:t>
    </w:r>
    <w:hyperlink r:id="rId2" w:history="1">
      <w:r w:rsidR="006D03A5" w:rsidRPr="00246DFC">
        <w:rPr>
          <w:rStyle w:val="Lienhypertexte"/>
          <w:rFonts w:ascii="Arial" w:hAnsi="Arial" w:cs="Arial"/>
          <w:sz w:val="18"/>
          <w:szCs w:val="18"/>
        </w:rPr>
        <w:t>www.santescolaire-vs.ch</w:t>
      </w:r>
    </w:hyperlink>
  </w:p>
  <w:p w:rsidR="00464C44" w:rsidRPr="00464C44" w:rsidRDefault="00464C44" w:rsidP="00464C44">
    <w:pPr>
      <w:tabs>
        <w:tab w:val="right" w:pos="10065"/>
      </w:tabs>
      <w:jc w:val="center"/>
      <w:rPr>
        <w:i/>
        <w:sz w:val="16"/>
        <w:szCs w:val="16"/>
      </w:rPr>
    </w:pPr>
    <w:r>
      <w:rPr>
        <w:rStyle w:val="Lienhypertexte"/>
        <w:rFonts w:ascii="Arial" w:hAnsi="Arial" w:cs="Arial"/>
        <w:sz w:val="18"/>
        <w:szCs w:val="18"/>
        <w:u w:val="none"/>
      </w:rPr>
      <w:tab/>
    </w:r>
    <w:r w:rsidRPr="00464C44"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 xml:space="preserve">Juin </w:t>
    </w:r>
    <w:r w:rsidR="004B6951"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>201</w:t>
    </w:r>
    <w:r w:rsidR="00A31232">
      <w:rPr>
        <w:rStyle w:val="Lienhypertexte"/>
        <w:rFonts w:ascii="Arial" w:hAnsi="Arial" w:cs="Arial"/>
        <w:i/>
        <w:color w:val="auto"/>
        <w:sz w:val="16"/>
        <w:szCs w:val="16"/>
        <w:u w:val="none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32" w:rsidRDefault="00A312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F6" w:rsidRDefault="00B254F6">
      <w:r>
        <w:separator/>
      </w:r>
    </w:p>
  </w:footnote>
  <w:footnote w:type="continuationSeparator" w:id="0">
    <w:p w:rsidR="00B254F6" w:rsidRDefault="00B25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32" w:rsidRDefault="00A3123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F8" w:rsidRPr="001F7DC4" w:rsidRDefault="00462AF8">
    <w:pPr>
      <w:pStyle w:val="En-tte"/>
      <w:rPr>
        <w:rFonts w:ascii="Arial" w:hAnsi="Arial" w:cs="Arial"/>
        <w:bCs/>
        <w:sz w:val="18"/>
        <w:szCs w:val="18"/>
      </w:rPr>
    </w:pPr>
    <w:r w:rsidRPr="001F7DC4">
      <w:rPr>
        <w:rFonts w:ascii="Arial" w:hAnsi="Arial" w:cs="Arial"/>
        <w:bCs/>
        <w:sz w:val="18"/>
        <w:szCs w:val="18"/>
      </w:rPr>
      <w:t>hpv3</w:t>
    </w:r>
    <w:r w:rsidRPr="001F7DC4">
      <w:rPr>
        <w:rFonts w:ascii="Arial" w:hAnsi="Arial" w:cs="Arial"/>
        <w:bCs/>
        <w:sz w:val="18"/>
        <w:szCs w:val="18"/>
      </w:rPr>
      <w:tab/>
    </w:r>
    <w:r w:rsidRPr="001F7DC4">
      <w:rPr>
        <w:rFonts w:ascii="Arial" w:hAnsi="Arial" w:cs="Arial"/>
        <w:bCs/>
        <w:sz w:val="18"/>
        <w:szCs w:val="18"/>
      </w:rPr>
      <w:tab/>
    </w:r>
  </w:p>
  <w:p w:rsidR="00462AF8" w:rsidRPr="001F7DC4" w:rsidRDefault="00462AF8">
    <w:pPr>
      <w:pStyle w:val="En-tte"/>
      <w:rPr>
        <w:b/>
        <w:bCs/>
        <w:sz w:val="18"/>
        <w:szCs w:val="18"/>
      </w:rPr>
    </w:pPr>
  </w:p>
  <w:p w:rsidR="00462AF8" w:rsidRPr="001F7DC4" w:rsidRDefault="00462AF8">
    <w:pPr>
      <w:pStyle w:val="En-tte"/>
      <w:rPr>
        <w:rFonts w:ascii="Arial" w:hAnsi="Arial" w:cs="Arial"/>
        <w:b/>
        <w:bCs/>
        <w:sz w:val="18"/>
        <w:szCs w:val="18"/>
      </w:rPr>
    </w:pPr>
    <w:r w:rsidRPr="001F7DC4">
      <w:rPr>
        <w:rFonts w:ascii="Arial" w:hAnsi="Arial" w:cs="Arial"/>
        <w:b/>
        <w:bCs/>
        <w:sz w:val="18"/>
        <w:szCs w:val="18"/>
      </w:rPr>
      <w:t>Programme cantonal de rattrapage vaccinal</w:t>
    </w:r>
  </w:p>
  <w:p w:rsidR="00462AF8" w:rsidRDefault="00462AF8">
    <w:pPr>
      <w:pStyle w:val="En-tte"/>
      <w:pBdr>
        <w:bottom w:val="single" w:sz="4" w:space="5" w:color="000000"/>
      </w:pBdr>
      <w:rPr>
        <w:rFonts w:ascii="Arial" w:hAnsi="Arial" w:cs="Arial"/>
        <w:b/>
        <w:bCs/>
        <w:sz w:val="18"/>
        <w:szCs w:val="18"/>
      </w:rPr>
    </w:pPr>
    <w:r w:rsidRPr="001F7DC4">
      <w:rPr>
        <w:rFonts w:ascii="Arial" w:hAnsi="Arial" w:cs="Arial"/>
        <w:b/>
        <w:bCs/>
        <w:sz w:val="18"/>
        <w:szCs w:val="18"/>
      </w:rPr>
      <w:t>contre les papillomavirus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232" w:rsidRDefault="00A312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83957"/>
    <w:rsid w:val="000363FA"/>
    <w:rsid w:val="00052972"/>
    <w:rsid w:val="00082637"/>
    <w:rsid w:val="000C4290"/>
    <w:rsid w:val="000F4606"/>
    <w:rsid w:val="00116E3C"/>
    <w:rsid w:val="00116FE0"/>
    <w:rsid w:val="00145E1C"/>
    <w:rsid w:val="00160156"/>
    <w:rsid w:val="00162307"/>
    <w:rsid w:val="0017366A"/>
    <w:rsid w:val="001E3BCF"/>
    <w:rsid w:val="001F7DC4"/>
    <w:rsid w:val="002063CD"/>
    <w:rsid w:val="00263870"/>
    <w:rsid w:val="00281513"/>
    <w:rsid w:val="002B0455"/>
    <w:rsid w:val="002B0E7E"/>
    <w:rsid w:val="002C33F5"/>
    <w:rsid w:val="0037260F"/>
    <w:rsid w:val="00450E92"/>
    <w:rsid w:val="00462AF8"/>
    <w:rsid w:val="00464C44"/>
    <w:rsid w:val="00476069"/>
    <w:rsid w:val="00477893"/>
    <w:rsid w:val="004825C5"/>
    <w:rsid w:val="00483957"/>
    <w:rsid w:val="004A1D4E"/>
    <w:rsid w:val="004B6951"/>
    <w:rsid w:val="00554010"/>
    <w:rsid w:val="00565009"/>
    <w:rsid w:val="005B346E"/>
    <w:rsid w:val="006144C4"/>
    <w:rsid w:val="006B2D76"/>
    <w:rsid w:val="006C4357"/>
    <w:rsid w:val="006C7613"/>
    <w:rsid w:val="006D03A5"/>
    <w:rsid w:val="006E512F"/>
    <w:rsid w:val="00717C73"/>
    <w:rsid w:val="007519F9"/>
    <w:rsid w:val="007B44FC"/>
    <w:rsid w:val="007C0182"/>
    <w:rsid w:val="007E195A"/>
    <w:rsid w:val="0080408B"/>
    <w:rsid w:val="008A050B"/>
    <w:rsid w:val="008D7BCC"/>
    <w:rsid w:val="009250BC"/>
    <w:rsid w:val="0094430D"/>
    <w:rsid w:val="009819BB"/>
    <w:rsid w:val="009E030C"/>
    <w:rsid w:val="009E2439"/>
    <w:rsid w:val="00A13E2B"/>
    <w:rsid w:val="00A31232"/>
    <w:rsid w:val="00A35F64"/>
    <w:rsid w:val="00A36482"/>
    <w:rsid w:val="00A365BE"/>
    <w:rsid w:val="00A92120"/>
    <w:rsid w:val="00AC6145"/>
    <w:rsid w:val="00B254F6"/>
    <w:rsid w:val="00B41599"/>
    <w:rsid w:val="00B929D2"/>
    <w:rsid w:val="00B961B0"/>
    <w:rsid w:val="00B96F3A"/>
    <w:rsid w:val="00C41AEC"/>
    <w:rsid w:val="00C564BE"/>
    <w:rsid w:val="00C92828"/>
    <w:rsid w:val="00CA0627"/>
    <w:rsid w:val="00CA5656"/>
    <w:rsid w:val="00CC49CF"/>
    <w:rsid w:val="00D06371"/>
    <w:rsid w:val="00D70218"/>
    <w:rsid w:val="00D8059D"/>
    <w:rsid w:val="00D94BE8"/>
    <w:rsid w:val="00DB1C5D"/>
    <w:rsid w:val="00DC5CA4"/>
    <w:rsid w:val="00E06D5F"/>
    <w:rsid w:val="00E33628"/>
    <w:rsid w:val="00E51A94"/>
    <w:rsid w:val="00E664D2"/>
    <w:rsid w:val="00E817F1"/>
    <w:rsid w:val="00E9635D"/>
    <w:rsid w:val="00F15B67"/>
    <w:rsid w:val="00F94249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ABC4D"/>
  <w15:docId w15:val="{6EDFBDB2-EBD4-42D1-A69F-E63FBE8C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2F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fr-FR" w:eastAsia="ar-SA"/>
    </w:rPr>
  </w:style>
  <w:style w:type="paragraph" w:styleId="Titre2">
    <w:name w:val="heading 2"/>
    <w:basedOn w:val="Titre1"/>
    <w:next w:val="Corpsdetexte"/>
    <w:qFormat/>
    <w:rsid w:val="006E512F"/>
    <w:pPr>
      <w:tabs>
        <w:tab w:val="num" w:pos="0"/>
      </w:tabs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sid w:val="006E512F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6E512F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6E512F"/>
    <w:rPr>
      <w:rFonts w:ascii="StarSymbol" w:hAnsi="StarSymbol" w:cs="StarSymbol"/>
      <w:sz w:val="18"/>
      <w:szCs w:val="18"/>
    </w:rPr>
  </w:style>
  <w:style w:type="character" w:customStyle="1" w:styleId="WW8Num3z3">
    <w:name w:val="WW8Num3z3"/>
    <w:rsid w:val="006E512F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6E512F"/>
  </w:style>
  <w:style w:type="character" w:customStyle="1" w:styleId="WW-Absatz-Standardschriftart">
    <w:name w:val="WW-Absatz-Standardschriftart"/>
    <w:rsid w:val="006E512F"/>
  </w:style>
  <w:style w:type="character" w:customStyle="1" w:styleId="Policepardfaut5">
    <w:name w:val="Police par défaut5"/>
    <w:rsid w:val="006E512F"/>
  </w:style>
  <w:style w:type="character" w:customStyle="1" w:styleId="Policepardfaut4">
    <w:name w:val="Police par défaut4"/>
    <w:rsid w:val="006E512F"/>
  </w:style>
  <w:style w:type="character" w:customStyle="1" w:styleId="Policepardfaut3">
    <w:name w:val="Police par défaut3"/>
    <w:rsid w:val="006E512F"/>
  </w:style>
  <w:style w:type="character" w:customStyle="1" w:styleId="WW-Absatz-Standardschriftart1">
    <w:name w:val="WW-Absatz-Standardschriftart1"/>
    <w:rsid w:val="006E512F"/>
  </w:style>
  <w:style w:type="character" w:customStyle="1" w:styleId="WW-Absatz-Standardschriftart11">
    <w:name w:val="WW-Absatz-Standardschriftart11"/>
    <w:rsid w:val="006E512F"/>
  </w:style>
  <w:style w:type="character" w:customStyle="1" w:styleId="WW-Absatz-Standardschriftart111">
    <w:name w:val="WW-Absatz-Standardschriftart111"/>
    <w:rsid w:val="006E512F"/>
  </w:style>
  <w:style w:type="character" w:customStyle="1" w:styleId="Policepardfaut2">
    <w:name w:val="Police par défaut2"/>
    <w:rsid w:val="006E512F"/>
  </w:style>
  <w:style w:type="character" w:customStyle="1" w:styleId="WW-Absatz-Standardschriftart1111">
    <w:name w:val="WW-Absatz-Standardschriftart1111"/>
    <w:rsid w:val="006E512F"/>
  </w:style>
  <w:style w:type="character" w:customStyle="1" w:styleId="Policepardfaut1">
    <w:name w:val="Police par défaut1"/>
    <w:rsid w:val="006E512F"/>
  </w:style>
  <w:style w:type="character" w:styleId="Lienhypertexte">
    <w:name w:val="Hyperlink"/>
    <w:basedOn w:val="Policepardfaut1"/>
    <w:rsid w:val="006E512F"/>
    <w:rPr>
      <w:color w:val="0000FF"/>
      <w:u w:val="single"/>
    </w:rPr>
  </w:style>
  <w:style w:type="character" w:customStyle="1" w:styleId="En-tteCar">
    <w:name w:val="En-tête Car"/>
    <w:basedOn w:val="Policepardfaut3"/>
    <w:rsid w:val="006E512F"/>
    <w:rPr>
      <w:rFonts w:ascii="Garamond" w:eastAsia="Andale Sans UI" w:hAnsi="Garamond"/>
      <w:kern w:val="1"/>
      <w:sz w:val="22"/>
      <w:szCs w:val="24"/>
    </w:rPr>
  </w:style>
  <w:style w:type="character" w:customStyle="1" w:styleId="CorpsdetexteCar">
    <w:name w:val="Corps de texte Car"/>
    <w:basedOn w:val="Policepardfaut3"/>
    <w:rsid w:val="006E512F"/>
    <w:rPr>
      <w:rFonts w:ascii="Garamond" w:eastAsia="Andale Sans UI" w:hAnsi="Garamond"/>
      <w:kern w:val="1"/>
      <w:sz w:val="22"/>
      <w:szCs w:val="24"/>
    </w:rPr>
  </w:style>
  <w:style w:type="character" w:customStyle="1" w:styleId="Puces">
    <w:name w:val="Puces"/>
    <w:rsid w:val="006E512F"/>
    <w:rPr>
      <w:rFonts w:ascii="StarSymbol" w:eastAsia="StarSymbol" w:hAnsi="StarSymbol" w:cs="StarSymbol"/>
      <w:sz w:val="18"/>
      <w:szCs w:val="18"/>
    </w:rPr>
  </w:style>
  <w:style w:type="paragraph" w:customStyle="1" w:styleId="Titre6">
    <w:name w:val="Titre6"/>
    <w:basedOn w:val="Normal"/>
    <w:next w:val="Corpsdetexte"/>
    <w:rsid w:val="006E512F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rsid w:val="006E512F"/>
    <w:pPr>
      <w:spacing w:after="120"/>
    </w:pPr>
  </w:style>
  <w:style w:type="paragraph" w:styleId="Liste">
    <w:name w:val="List"/>
    <w:basedOn w:val="Corpsdetexte"/>
    <w:rsid w:val="006E512F"/>
    <w:rPr>
      <w:rFonts w:cs="Tahoma"/>
    </w:rPr>
  </w:style>
  <w:style w:type="paragraph" w:customStyle="1" w:styleId="Lgende6">
    <w:name w:val="Légende6"/>
    <w:basedOn w:val="Normal"/>
    <w:rsid w:val="006E512F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6E512F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6E512F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5">
    <w:name w:val="Titre5"/>
    <w:basedOn w:val="Normal"/>
    <w:next w:val="Corpsdetexte"/>
    <w:rsid w:val="006E512F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5">
    <w:name w:val="Légende5"/>
    <w:basedOn w:val="Normal"/>
    <w:rsid w:val="006E512F"/>
    <w:pPr>
      <w:suppressLineNumbers/>
      <w:spacing w:before="120" w:after="120"/>
    </w:pPr>
    <w:rPr>
      <w:rFonts w:cs="Tahoma"/>
      <w:i/>
      <w:iCs/>
    </w:rPr>
  </w:style>
  <w:style w:type="paragraph" w:customStyle="1" w:styleId="Titre4">
    <w:name w:val="Titre4"/>
    <w:basedOn w:val="Normal"/>
    <w:next w:val="Corpsdetexte"/>
    <w:rsid w:val="006E512F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4">
    <w:name w:val="Légende4"/>
    <w:basedOn w:val="Normal"/>
    <w:rsid w:val="006E512F"/>
    <w:pPr>
      <w:suppressLineNumbers/>
      <w:spacing w:before="120" w:after="120"/>
    </w:pPr>
    <w:rPr>
      <w:rFonts w:cs="Tahoma"/>
      <w:i/>
      <w:iCs/>
    </w:rPr>
  </w:style>
  <w:style w:type="paragraph" w:customStyle="1" w:styleId="Titre3">
    <w:name w:val="Titre3"/>
    <w:basedOn w:val="Normal"/>
    <w:next w:val="Corpsdetexte"/>
    <w:rsid w:val="006E512F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3">
    <w:name w:val="Légende3"/>
    <w:basedOn w:val="Normal"/>
    <w:rsid w:val="006E512F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6E512F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6E512F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6E512F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rsid w:val="006E512F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rsid w:val="006E512F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6E512F"/>
    <w:pPr>
      <w:suppressLineNumbers/>
    </w:pPr>
  </w:style>
  <w:style w:type="paragraph" w:customStyle="1" w:styleId="Titredetableau">
    <w:name w:val="Titre de tableau"/>
    <w:basedOn w:val="Contenudetableau"/>
    <w:rsid w:val="006E512F"/>
    <w:pPr>
      <w:jc w:val="center"/>
    </w:pPr>
    <w:rPr>
      <w:b/>
      <w:bCs/>
    </w:rPr>
  </w:style>
  <w:style w:type="paragraph" w:styleId="Textedebulles">
    <w:name w:val="Balloon Text"/>
    <w:basedOn w:val="Normal"/>
    <w:rsid w:val="006E512F"/>
    <w:rPr>
      <w:rFonts w:ascii="Tahoma" w:hAnsi="Tahoma" w:cs="Tahoma"/>
      <w:sz w:val="16"/>
      <w:szCs w:val="16"/>
    </w:rPr>
  </w:style>
  <w:style w:type="table" w:styleId="Tableauclassique2">
    <w:name w:val="Table Classic 2"/>
    <w:basedOn w:val="TableauNormal"/>
    <w:rsid w:val="00263870"/>
    <w:pPr>
      <w:widowControl w:val="0"/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2638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escolaire-vs.ch" TargetMode="External"/><Relationship Id="rId1" Type="http://schemas.openxmlformats.org/officeDocument/2006/relationships/hyperlink" Target="mailto:sante.scolaire@psvala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1017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http://www.lvpp.ch/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Jean-Bernard Moix</dc:creator>
  <cp:lastModifiedBy>Christel Bektovic</cp:lastModifiedBy>
  <cp:revision>37</cp:revision>
  <cp:lastPrinted>2010-05-06T13:17:00Z</cp:lastPrinted>
  <dcterms:created xsi:type="dcterms:W3CDTF">2011-06-21T13:15:00Z</dcterms:created>
  <dcterms:modified xsi:type="dcterms:W3CDTF">2017-08-18T14:44:00Z</dcterms:modified>
</cp:coreProperties>
</file>