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EE" w:rsidRDefault="00D56EEE">
      <w:pPr>
        <w:pStyle w:val="Titre2"/>
        <w:tabs>
          <w:tab w:val="left" w:pos="0"/>
        </w:tabs>
        <w:spacing w:after="0"/>
        <w:jc w:val="center"/>
        <w:rPr>
          <w:rFonts w:ascii="Wingdings" w:hAnsi="Wingdings"/>
          <w:sz w:val="24"/>
        </w:rPr>
      </w:pPr>
    </w:p>
    <w:p w:rsidR="00D56EEE" w:rsidRDefault="00D56EEE">
      <w:pPr>
        <w:pStyle w:val="Titre2"/>
        <w:tabs>
          <w:tab w:val="left" w:pos="0"/>
        </w:tabs>
        <w:spacing w:before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Impfung beim Hausarzt</w:t>
      </w:r>
    </w:p>
    <w:p w:rsidR="00D56EEE" w:rsidRDefault="00657919">
      <w:pPr>
        <w:numPr>
          <w:ilvl w:val="0"/>
          <w:numId w:val="2"/>
        </w:num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Jugendliche</w:t>
      </w:r>
      <w:r w:rsidR="00D56EEE">
        <w:rPr>
          <w:rFonts w:ascii="Arial" w:hAnsi="Arial" w:cs="Arial"/>
          <w:sz w:val="20"/>
          <w:szCs w:val="20"/>
        </w:rPr>
        <w:t xml:space="preserve"> von 15 bis (einschliesslich) </w:t>
      </w:r>
      <w:r w:rsidR="002551A0">
        <w:rPr>
          <w:rFonts w:ascii="Arial" w:hAnsi="Arial" w:cs="Arial"/>
          <w:sz w:val="20"/>
          <w:szCs w:val="20"/>
        </w:rPr>
        <w:t>26</w:t>
      </w:r>
      <w:r w:rsidR="00D56EEE">
        <w:rPr>
          <w:rFonts w:ascii="Arial" w:hAnsi="Arial" w:cs="Arial"/>
          <w:sz w:val="20"/>
          <w:szCs w:val="20"/>
        </w:rPr>
        <w:t xml:space="preserve"> Jahren</w:t>
      </w:r>
    </w:p>
    <w:p w:rsidR="00D56EEE" w:rsidRDefault="00D56EEE">
      <w:pPr>
        <w:rPr>
          <w:rFonts w:ascii="Arial" w:hAnsi="Arial" w:cs="Arial"/>
          <w:sz w:val="16"/>
          <w:szCs w:val="16"/>
        </w:rPr>
      </w:pPr>
    </w:p>
    <w:p w:rsidR="00D56EEE" w:rsidRDefault="00D56EEE">
      <w:pPr>
        <w:rPr>
          <w:rFonts w:ascii="Arial" w:hAnsi="Arial" w:cs="Arial"/>
          <w:sz w:val="16"/>
          <w:szCs w:val="16"/>
        </w:rPr>
      </w:pPr>
    </w:p>
    <w:p w:rsidR="00D56EEE" w:rsidRDefault="00D56EEE">
      <w:pPr>
        <w:rPr>
          <w:rFonts w:ascii="Arial" w:hAnsi="Arial" w:cs="Arial"/>
          <w:sz w:val="16"/>
          <w:szCs w:val="16"/>
        </w:rPr>
      </w:pPr>
    </w:p>
    <w:p w:rsidR="00D56EEE" w:rsidRDefault="00D56EEE">
      <w:pPr>
        <w:tabs>
          <w:tab w:val="left" w:leader="dot" w:pos="4678"/>
          <w:tab w:val="left" w:pos="4962"/>
          <w:tab w:val="left" w:leader="dot" w:pos="9637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Name: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Vorname: </w:t>
      </w:r>
      <w:r>
        <w:rPr>
          <w:rFonts w:ascii="Arial" w:hAnsi="Arial" w:cs="Arial"/>
          <w:szCs w:val="22"/>
        </w:rPr>
        <w:tab/>
      </w:r>
    </w:p>
    <w:p w:rsidR="00D56EEE" w:rsidRDefault="00D56EEE">
      <w:pPr>
        <w:tabs>
          <w:tab w:val="left" w:leader="dot" w:pos="4678"/>
          <w:tab w:val="left" w:pos="4962"/>
          <w:tab w:val="left" w:leader="dot" w:pos="9637"/>
        </w:tabs>
        <w:spacing w:after="120"/>
        <w:rPr>
          <w:rFonts w:ascii="Arial" w:hAnsi="Arial" w:cs="Arial"/>
          <w:szCs w:val="22"/>
        </w:rPr>
      </w:pPr>
    </w:p>
    <w:p w:rsidR="00D56EEE" w:rsidRDefault="00D56EEE">
      <w:pPr>
        <w:tabs>
          <w:tab w:val="left" w:leader="dot" w:pos="4678"/>
          <w:tab w:val="left" w:pos="4962"/>
          <w:tab w:val="left" w:leader="dot" w:pos="9637"/>
        </w:tabs>
        <w:spacing w:after="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Geburtsdatum: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Wohnsitzkanton: </w:t>
      </w:r>
      <w:r>
        <w:rPr>
          <w:rFonts w:ascii="Arial" w:hAnsi="Arial" w:cs="Arial"/>
          <w:szCs w:val="22"/>
        </w:rPr>
        <w:tab/>
      </w:r>
    </w:p>
    <w:p w:rsidR="00D56EEE" w:rsidRDefault="00D56EEE">
      <w:pPr>
        <w:tabs>
          <w:tab w:val="left" w:pos="4678"/>
          <w:tab w:val="left" w:pos="4962"/>
          <w:tab w:val="left" w:leader="dot" w:pos="963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 w:val="20"/>
          <w:szCs w:val="20"/>
        </w:rPr>
        <w:tab/>
        <w:t xml:space="preserve">(für nicht im Wallis ansässige </w:t>
      </w:r>
      <w:r w:rsidR="00657919">
        <w:rPr>
          <w:rFonts w:ascii="Arial" w:hAnsi="Arial" w:cs="Arial"/>
          <w:sz w:val="20"/>
          <w:szCs w:val="20"/>
        </w:rPr>
        <w:t>Jugendliche</w:t>
      </w:r>
      <w:r>
        <w:rPr>
          <w:rFonts w:ascii="Arial" w:hAnsi="Arial" w:cs="Arial"/>
          <w:sz w:val="20"/>
          <w:szCs w:val="20"/>
        </w:rPr>
        <w:t>)</w:t>
      </w:r>
    </w:p>
    <w:p w:rsidR="00D56EEE" w:rsidRDefault="00D56EEE">
      <w:pPr>
        <w:rPr>
          <w:rFonts w:ascii="Arial" w:hAnsi="Arial" w:cs="Arial"/>
          <w:szCs w:val="22"/>
        </w:rPr>
      </w:pPr>
    </w:p>
    <w:p w:rsidR="00D56EEE" w:rsidRDefault="00D56EEE">
      <w:pPr>
        <w:rPr>
          <w:rFonts w:ascii="Arial" w:hAnsi="Arial" w:cs="Arial"/>
          <w:szCs w:val="22"/>
        </w:rPr>
      </w:pPr>
    </w:p>
    <w:p w:rsidR="00D56EEE" w:rsidRDefault="00D56E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ihrer Unterschrift willigt die oben genannte Person ein:</w:t>
      </w:r>
    </w:p>
    <w:p w:rsidR="00D56EEE" w:rsidRDefault="00D56EEE">
      <w:pPr>
        <w:jc w:val="both"/>
        <w:rPr>
          <w:sz w:val="20"/>
          <w:szCs w:val="20"/>
        </w:rPr>
      </w:pPr>
    </w:p>
    <w:p w:rsidR="00D56EEE" w:rsidRDefault="00D56EEE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gegen humane </w:t>
      </w:r>
      <w:proofErr w:type="spellStart"/>
      <w:r>
        <w:rPr>
          <w:rFonts w:ascii="Arial" w:hAnsi="Arial" w:cs="Arial"/>
          <w:sz w:val="20"/>
          <w:szCs w:val="20"/>
        </w:rPr>
        <w:t>Papillomaviren</w:t>
      </w:r>
      <w:proofErr w:type="spellEnd"/>
      <w:r>
        <w:rPr>
          <w:rFonts w:ascii="Arial" w:hAnsi="Arial" w:cs="Arial"/>
          <w:sz w:val="20"/>
          <w:szCs w:val="20"/>
        </w:rPr>
        <w:t xml:space="preserve"> geimpft zu werden und erklärt gleichzeitig, die Informationen in Bezug auf die Impfung erhalten und verstanden zu haben, </w:t>
      </w:r>
    </w:p>
    <w:p w:rsidR="00D56EEE" w:rsidRDefault="00D56EEE">
      <w:pPr>
        <w:ind w:left="720"/>
        <w:jc w:val="both"/>
        <w:rPr>
          <w:sz w:val="20"/>
          <w:szCs w:val="20"/>
        </w:rPr>
      </w:pPr>
    </w:p>
    <w:p w:rsidR="00D56EEE" w:rsidRDefault="00D56EEE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dass ihr Name und Vorname sowie ihr Geburtsdatum und ihr Wohnsitzkanton von ihrem behandelnden Arzt an Gesundheitsförderung Wallis (GFW) weitergeleitet werden. </w:t>
      </w:r>
    </w:p>
    <w:p w:rsidR="00D56EEE" w:rsidRDefault="00D56EEE">
      <w:pPr>
        <w:rPr>
          <w:rFonts w:ascii="Arial" w:hAnsi="Arial" w:cs="Arial"/>
          <w:sz w:val="20"/>
          <w:szCs w:val="20"/>
        </w:rPr>
      </w:pPr>
    </w:p>
    <w:p w:rsidR="00D56EEE" w:rsidRDefault="00D56EEE">
      <w:pPr>
        <w:rPr>
          <w:rFonts w:ascii="Arial" w:hAnsi="Arial" w:cs="Arial"/>
          <w:sz w:val="20"/>
          <w:szCs w:val="20"/>
        </w:rPr>
      </w:pPr>
    </w:p>
    <w:p w:rsidR="00D56EEE" w:rsidRDefault="00D56EEE">
      <w:pPr>
        <w:tabs>
          <w:tab w:val="left" w:pos="993"/>
          <w:tab w:val="left" w:leader="do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6EEE" w:rsidRDefault="00D56EEE">
      <w:pPr>
        <w:rPr>
          <w:rFonts w:ascii="Arial" w:hAnsi="Arial" w:cs="Arial"/>
          <w:sz w:val="20"/>
          <w:szCs w:val="20"/>
        </w:rPr>
      </w:pPr>
    </w:p>
    <w:p w:rsidR="00D56EEE" w:rsidRDefault="00D56EEE">
      <w:pPr>
        <w:rPr>
          <w:rFonts w:ascii="Arial" w:hAnsi="Arial" w:cs="Arial"/>
          <w:sz w:val="20"/>
          <w:szCs w:val="20"/>
        </w:rPr>
      </w:pPr>
    </w:p>
    <w:p w:rsidR="00D56EEE" w:rsidRDefault="00D56EEE">
      <w:pPr>
        <w:tabs>
          <w:tab w:val="left" w:leader="dot" w:pos="4678"/>
          <w:tab w:val="left" w:pos="4962"/>
          <w:tab w:val="left" w:leader="dot" w:pos="96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der Eltern:</w:t>
      </w:r>
      <w:r>
        <w:rPr>
          <w:rFonts w:ascii="Arial" w:hAnsi="Arial" w:cs="Arial"/>
          <w:sz w:val="20"/>
          <w:szCs w:val="20"/>
        </w:rPr>
        <w:tab/>
      </w:r>
    </w:p>
    <w:p w:rsidR="00D56EEE" w:rsidRDefault="00D56EE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(empfohlen) </w:t>
      </w:r>
    </w:p>
    <w:p w:rsidR="00D56EEE" w:rsidRDefault="00D56EEE">
      <w:pPr>
        <w:rPr>
          <w:rFonts w:ascii="Arial" w:hAnsi="Arial" w:cs="Arial"/>
          <w:szCs w:val="22"/>
        </w:rPr>
      </w:pPr>
    </w:p>
    <w:p w:rsidR="00D56EEE" w:rsidRDefault="00D56EEE">
      <w:pPr>
        <w:jc w:val="center"/>
        <w:rPr>
          <w:rFonts w:ascii="Wingdings" w:hAnsi="Wingdings"/>
          <w:szCs w:val="22"/>
        </w:rPr>
      </w:pPr>
      <w:r>
        <w:rPr>
          <w:rFonts w:ascii="Wingdings" w:hAnsi="Wingdings"/>
          <w:szCs w:val="22"/>
        </w:rPr>
        <w:t></w:t>
      </w:r>
      <w:r>
        <w:rPr>
          <w:rFonts w:ascii="Wingdings" w:hAnsi="Wingdings"/>
          <w:szCs w:val="22"/>
        </w:rPr>
        <w:t></w:t>
      </w:r>
      <w:r>
        <w:rPr>
          <w:rFonts w:ascii="Wingdings" w:hAnsi="Wingdings"/>
          <w:szCs w:val="22"/>
        </w:rPr>
        <w:t></w:t>
      </w:r>
      <w:r>
        <w:rPr>
          <w:rFonts w:ascii="Wingdings" w:hAnsi="Wingdings"/>
          <w:szCs w:val="22"/>
        </w:rPr>
        <w:t></w:t>
      </w:r>
    </w:p>
    <w:p w:rsidR="00D56EEE" w:rsidRDefault="00D56EEE">
      <w:pPr>
        <w:rPr>
          <w:rFonts w:ascii="Arial" w:hAnsi="Arial" w:cs="Arial"/>
          <w:szCs w:val="22"/>
        </w:rPr>
      </w:pPr>
    </w:p>
    <w:p w:rsidR="00D56EEE" w:rsidRDefault="00D56EE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>Abrechnung</w:t>
      </w:r>
      <w:r>
        <w:rPr>
          <w:rFonts w:ascii="Arial" w:hAnsi="Arial" w:cs="Arial"/>
          <w:b/>
          <w:sz w:val="20"/>
          <w:szCs w:val="20"/>
          <w:u w:val="single"/>
        </w:rPr>
        <w:t xml:space="preserve"> (vom behandelnden Arzt auszufüllen)</w:t>
      </w:r>
    </w:p>
    <w:p w:rsidR="00D56EEE" w:rsidRDefault="00D56EEE">
      <w:pPr>
        <w:rPr>
          <w:rFonts w:ascii="Arial" w:hAnsi="Arial" w:cs="Arial"/>
          <w:sz w:val="20"/>
          <w:szCs w:val="20"/>
        </w:rPr>
      </w:pPr>
    </w:p>
    <w:p w:rsidR="00D56EEE" w:rsidRDefault="00D56EEE">
      <w:pPr>
        <w:rPr>
          <w:rFonts w:ascii="Arial" w:hAnsi="Arial" w:cs="Arial"/>
          <w:sz w:val="20"/>
          <w:szCs w:val="20"/>
        </w:rPr>
      </w:pPr>
    </w:p>
    <w:p w:rsidR="00D56EEE" w:rsidRDefault="00D56EE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Kontaktdaten des Arztes: </w:t>
      </w:r>
    </w:p>
    <w:p w:rsidR="00D56EEE" w:rsidRDefault="00D56EEE">
      <w:pPr>
        <w:rPr>
          <w:rFonts w:ascii="Arial" w:hAnsi="Arial" w:cs="Arial"/>
          <w:i/>
          <w:sz w:val="20"/>
          <w:szCs w:val="20"/>
        </w:rPr>
      </w:pPr>
    </w:p>
    <w:p w:rsidR="00D56EEE" w:rsidRDefault="00D56EEE">
      <w:pPr>
        <w:rPr>
          <w:rFonts w:ascii="Arial" w:hAnsi="Arial" w:cs="Arial"/>
          <w:i/>
          <w:sz w:val="20"/>
          <w:szCs w:val="20"/>
        </w:rPr>
      </w:pPr>
    </w:p>
    <w:p w:rsidR="00D56EEE" w:rsidRDefault="00D56EEE">
      <w:pPr>
        <w:tabs>
          <w:tab w:val="left" w:leader="dot" w:pos="4678"/>
          <w:tab w:val="left" w:pos="4962"/>
          <w:tab w:val="left" w:leader="dot" w:pos="9637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  <w:t>Vorname:</w:t>
      </w:r>
      <w:r>
        <w:rPr>
          <w:rFonts w:ascii="Arial" w:hAnsi="Arial" w:cs="Arial"/>
          <w:sz w:val="20"/>
          <w:szCs w:val="20"/>
        </w:rPr>
        <w:tab/>
      </w:r>
    </w:p>
    <w:p w:rsidR="00D56EEE" w:rsidRDefault="00D56EEE">
      <w:pPr>
        <w:tabs>
          <w:tab w:val="left" w:leader="dot" w:pos="9637"/>
        </w:tabs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Adresse:</w:t>
      </w:r>
      <w:r>
        <w:rPr>
          <w:rFonts w:ascii="Arial" w:hAnsi="Arial" w:cs="Arial"/>
          <w:sz w:val="20"/>
          <w:szCs w:val="20"/>
        </w:rPr>
        <w:tab/>
      </w:r>
    </w:p>
    <w:p w:rsidR="00D56EEE" w:rsidRDefault="00D56EEE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173" w:type="dxa"/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2410"/>
        <w:gridCol w:w="2410"/>
      </w:tblGrid>
      <w:tr w:rsidR="00C9011C" w:rsidTr="00CA3493">
        <w:trPr>
          <w:trHeight w:val="353"/>
        </w:trPr>
        <w:tc>
          <w:tcPr>
            <w:tcW w:w="2943" w:type="dxa"/>
            <w:vAlign w:val="center"/>
          </w:tcPr>
          <w:p w:rsidR="00C9011C" w:rsidRPr="00871686" w:rsidRDefault="00C9011C" w:rsidP="00CA3493">
            <w:pPr>
              <w:snapToGrid w:val="0"/>
              <w:spacing w:before="120" w:after="80"/>
              <w:rPr>
                <w:rFonts w:ascii="Arial" w:hAnsi="Arial" w:cs="Arial"/>
                <w:sz w:val="24"/>
              </w:rPr>
            </w:pPr>
            <w:r w:rsidRPr="00871686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871686">
              <w:rPr>
                <w:rFonts w:ascii="Arial" w:hAnsi="Arial" w:cs="Arial"/>
                <w:sz w:val="24"/>
              </w:rPr>
              <w:t>Gardasil</w:t>
            </w:r>
            <w:proofErr w:type="spellEnd"/>
          </w:p>
          <w:p w:rsidR="00C9011C" w:rsidRDefault="00C9011C" w:rsidP="00CA3493">
            <w:pPr>
              <w:snapToGrid w:val="0"/>
              <w:rPr>
                <w:rFonts w:ascii="Arial" w:hAnsi="Arial" w:cs="Arial"/>
              </w:rPr>
            </w:pPr>
            <w:r w:rsidRPr="00871686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871686">
              <w:rPr>
                <w:rFonts w:ascii="Arial" w:hAnsi="Arial" w:cs="Arial"/>
                <w:sz w:val="24"/>
              </w:rPr>
              <w:t>Cervarix</w:t>
            </w:r>
            <w:proofErr w:type="spellEnd"/>
          </w:p>
        </w:tc>
        <w:tc>
          <w:tcPr>
            <w:tcW w:w="2410" w:type="dxa"/>
          </w:tcPr>
          <w:p w:rsidR="00C9011C" w:rsidRDefault="00C9011C">
            <w:pPr>
              <w:snapToGrid w:val="0"/>
              <w:spacing w:before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 Dosis</w:t>
            </w:r>
          </w:p>
          <w:p w:rsidR="00C9011C" w:rsidRDefault="00657919" w:rsidP="00A72F9E">
            <w:pPr>
              <w:snapToGrid w:val="0"/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muss </w:t>
            </w:r>
            <w:r w:rsidR="00AF5B8A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657919">
              <w:rPr>
                <w:rFonts w:ascii="Arial" w:hAnsi="Arial" w:cs="Arial"/>
                <w:color w:val="FF0000"/>
                <w:sz w:val="14"/>
                <w:szCs w:val="14"/>
              </w:rPr>
              <w:t>199</w:t>
            </w:r>
            <w:r w:rsidR="00A72F9E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  <w:r w:rsidR="00C9011C">
              <w:rPr>
                <w:rFonts w:ascii="Arial" w:hAnsi="Arial" w:cs="Arial"/>
                <w:sz w:val="14"/>
                <w:szCs w:val="14"/>
              </w:rPr>
              <w:t xml:space="preserve"> geborenen </w:t>
            </w:r>
            <w:r w:rsidR="00B71CB4">
              <w:rPr>
                <w:rFonts w:ascii="Arial" w:hAnsi="Arial" w:cs="Arial"/>
                <w:sz w:val="14"/>
                <w:szCs w:val="14"/>
              </w:rPr>
              <w:t>Jugendlichen</w:t>
            </w:r>
            <w:r w:rsidR="00C9011C">
              <w:rPr>
                <w:rFonts w:ascii="Arial" w:hAnsi="Arial" w:cs="Arial"/>
                <w:sz w:val="14"/>
                <w:szCs w:val="14"/>
              </w:rPr>
              <w:t xml:space="preserve"> vor dem </w:t>
            </w:r>
            <w:r w:rsidR="00C9011C" w:rsidRPr="00657919">
              <w:rPr>
                <w:rFonts w:ascii="Arial" w:hAnsi="Arial" w:cs="Arial"/>
                <w:color w:val="FF0000"/>
                <w:sz w:val="14"/>
                <w:szCs w:val="14"/>
              </w:rPr>
              <w:t>31.12.</w:t>
            </w:r>
            <w:r w:rsidR="006E17B8" w:rsidRPr="00657919">
              <w:rPr>
                <w:rFonts w:ascii="Arial" w:hAnsi="Arial" w:cs="Arial"/>
                <w:color w:val="FF0000"/>
                <w:sz w:val="14"/>
                <w:szCs w:val="14"/>
              </w:rPr>
              <w:t>201</w:t>
            </w:r>
            <w:r w:rsidRPr="00657919">
              <w:rPr>
                <w:rFonts w:ascii="Arial" w:hAnsi="Arial" w:cs="Arial"/>
                <w:color w:val="FF0000"/>
                <w:sz w:val="14"/>
                <w:szCs w:val="14"/>
              </w:rPr>
              <w:t>7</w:t>
            </w:r>
            <w:r w:rsidR="00635E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9011C">
              <w:rPr>
                <w:rFonts w:ascii="Arial" w:hAnsi="Arial" w:cs="Arial"/>
                <w:sz w:val="14"/>
                <w:szCs w:val="14"/>
              </w:rPr>
              <w:t>verabreicht werden</w:t>
            </w:r>
            <w:r w:rsidR="00A72F9E">
              <w:rPr>
                <w:rFonts w:ascii="Arial" w:hAnsi="Arial" w:cs="Arial"/>
                <w:sz w:val="14"/>
                <w:szCs w:val="14"/>
              </w:rPr>
              <w:t xml:space="preserve"> und vor dem </w:t>
            </w:r>
            <w:r w:rsidR="00A72F9E" w:rsidRPr="00E35806">
              <w:rPr>
                <w:rFonts w:ascii="Arial" w:hAnsi="Arial" w:cs="Arial"/>
                <w:color w:val="FF0000"/>
                <w:sz w:val="14"/>
                <w:szCs w:val="14"/>
              </w:rPr>
              <w:t>31.12</w:t>
            </w:r>
            <w:r w:rsidR="00A72F9E">
              <w:rPr>
                <w:rFonts w:ascii="Arial" w:hAnsi="Arial" w:cs="Arial"/>
                <w:sz w:val="14"/>
                <w:szCs w:val="14"/>
              </w:rPr>
              <w:t>.</w:t>
            </w:r>
            <w:r w:rsidR="00A72F9E" w:rsidRPr="00E35806">
              <w:rPr>
                <w:rFonts w:ascii="Arial" w:hAnsi="Arial" w:cs="Arial"/>
                <w:color w:val="FF0000"/>
                <w:sz w:val="14"/>
                <w:szCs w:val="14"/>
              </w:rPr>
              <w:t>2018</w:t>
            </w:r>
            <w:r w:rsidR="00A72F9E">
              <w:rPr>
                <w:rFonts w:ascii="Arial" w:hAnsi="Arial" w:cs="Arial"/>
                <w:sz w:val="14"/>
                <w:szCs w:val="14"/>
              </w:rPr>
              <w:t xml:space="preserve"> für die in </w:t>
            </w:r>
            <w:r w:rsidR="00A72F9E" w:rsidRPr="00E35806">
              <w:rPr>
                <w:rFonts w:ascii="Arial" w:hAnsi="Arial" w:cs="Arial"/>
                <w:color w:val="FF0000"/>
                <w:sz w:val="14"/>
                <w:szCs w:val="14"/>
              </w:rPr>
              <w:t>1992</w:t>
            </w:r>
            <w:r w:rsidR="00A72F9E">
              <w:rPr>
                <w:rFonts w:ascii="Arial" w:hAnsi="Arial" w:cs="Arial"/>
                <w:sz w:val="14"/>
                <w:szCs w:val="14"/>
              </w:rPr>
              <w:t xml:space="preserve"> geborenen</w:t>
            </w:r>
          </w:p>
        </w:tc>
        <w:tc>
          <w:tcPr>
            <w:tcW w:w="2410" w:type="dxa"/>
          </w:tcPr>
          <w:p w:rsidR="00C9011C" w:rsidRDefault="00C9011C" w:rsidP="006D5909">
            <w:pPr>
              <w:snapToGrid w:val="0"/>
              <w:spacing w:before="8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9011C" w:rsidRDefault="00C9011C" w:rsidP="00C9011C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Dosis</w:t>
            </w:r>
          </w:p>
        </w:tc>
        <w:tc>
          <w:tcPr>
            <w:tcW w:w="2410" w:type="dxa"/>
          </w:tcPr>
          <w:p w:rsidR="00C9011C" w:rsidRDefault="00C9011C" w:rsidP="006D5909">
            <w:pPr>
              <w:snapToGrid w:val="0"/>
              <w:spacing w:before="8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9011C" w:rsidRDefault="00C9011C" w:rsidP="00C9011C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 Dosis</w:t>
            </w:r>
          </w:p>
        </w:tc>
      </w:tr>
      <w:tr w:rsidR="00C9011C" w:rsidTr="00CA3493">
        <w:trPr>
          <w:trHeight w:val="451"/>
        </w:trPr>
        <w:tc>
          <w:tcPr>
            <w:tcW w:w="2943" w:type="dxa"/>
            <w:vAlign w:val="center"/>
          </w:tcPr>
          <w:p w:rsidR="00C9011C" w:rsidRDefault="00C9011C" w:rsidP="00CA3493">
            <w:pPr>
              <w:snapToGrid w:val="0"/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Impfdatum </w:t>
            </w:r>
          </w:p>
        </w:tc>
        <w:tc>
          <w:tcPr>
            <w:tcW w:w="2410" w:type="dxa"/>
          </w:tcPr>
          <w:p w:rsidR="00C9011C" w:rsidRDefault="00C90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9011C" w:rsidRDefault="00C90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9011C" w:rsidRDefault="00C9011C">
            <w:pPr>
              <w:snapToGrid w:val="0"/>
              <w:rPr>
                <w:rFonts w:ascii="Arial" w:hAnsi="Arial" w:cs="Arial"/>
              </w:rPr>
            </w:pPr>
          </w:p>
        </w:tc>
      </w:tr>
      <w:tr w:rsidR="00C9011C" w:rsidTr="00CA3493">
        <w:trPr>
          <w:trHeight w:val="765"/>
        </w:trPr>
        <w:tc>
          <w:tcPr>
            <w:tcW w:w="2943" w:type="dxa"/>
            <w:vAlign w:val="center"/>
          </w:tcPr>
          <w:p w:rsidR="00C9011C" w:rsidRDefault="00C9011C" w:rsidP="00CA3493">
            <w:pPr>
              <w:snapToGrid w:val="0"/>
              <w:spacing w:before="8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Unterschrift und Stempel des Arztes</w:t>
            </w:r>
          </w:p>
        </w:tc>
        <w:tc>
          <w:tcPr>
            <w:tcW w:w="2410" w:type="dxa"/>
          </w:tcPr>
          <w:p w:rsidR="00C9011C" w:rsidRDefault="00C9011C">
            <w:pPr>
              <w:snapToGrid w:val="0"/>
              <w:rPr>
                <w:rFonts w:ascii="Arial" w:hAnsi="Arial" w:cs="Arial"/>
              </w:rPr>
            </w:pPr>
          </w:p>
          <w:p w:rsidR="00C9011C" w:rsidRDefault="00C9011C">
            <w:pPr>
              <w:snapToGrid w:val="0"/>
              <w:rPr>
                <w:rFonts w:ascii="Arial" w:hAnsi="Arial" w:cs="Arial"/>
              </w:rPr>
            </w:pPr>
          </w:p>
          <w:p w:rsidR="00C9011C" w:rsidRDefault="00C9011C">
            <w:pPr>
              <w:snapToGrid w:val="0"/>
              <w:rPr>
                <w:rFonts w:ascii="Arial" w:hAnsi="Arial" w:cs="Arial"/>
              </w:rPr>
            </w:pPr>
          </w:p>
          <w:p w:rsidR="00C9011C" w:rsidRDefault="00C90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9011C" w:rsidRDefault="00C9011C">
            <w:pPr>
              <w:snapToGrid w:val="0"/>
              <w:rPr>
                <w:rFonts w:ascii="Arial" w:hAnsi="Arial" w:cs="Arial"/>
              </w:rPr>
            </w:pPr>
          </w:p>
          <w:p w:rsidR="00C9011C" w:rsidRDefault="00C9011C">
            <w:pPr>
              <w:snapToGrid w:val="0"/>
              <w:rPr>
                <w:rFonts w:ascii="Arial" w:hAnsi="Arial" w:cs="Arial"/>
              </w:rPr>
            </w:pPr>
          </w:p>
          <w:p w:rsidR="00C9011C" w:rsidRDefault="00C90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9011C" w:rsidRDefault="00C9011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56EEE" w:rsidRDefault="00D56EEE">
      <w:pPr>
        <w:rPr>
          <w:rFonts w:ascii="Arial" w:hAnsi="Arial" w:cs="Arial"/>
          <w:sz w:val="16"/>
          <w:szCs w:val="16"/>
        </w:rPr>
      </w:pPr>
    </w:p>
    <w:p w:rsidR="00D56EEE" w:rsidRDefault="00D56EEE">
      <w:pPr>
        <w:rPr>
          <w:rFonts w:ascii="Arial" w:hAnsi="Arial" w:cs="Arial"/>
          <w:sz w:val="16"/>
          <w:szCs w:val="16"/>
        </w:rPr>
      </w:pPr>
    </w:p>
    <w:p w:rsidR="00D56EEE" w:rsidRDefault="00D56E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Cs/>
        </w:rPr>
        <w:t>Dieses Formular ist vom Arzt</w:t>
      </w:r>
      <w:r>
        <w:rPr>
          <w:rFonts w:ascii="Arial" w:hAnsi="Arial" w:cs="Arial"/>
          <w:b/>
        </w:rPr>
        <w:t xml:space="preserve"> nach jeder Injektion </w:t>
      </w:r>
      <w:r>
        <w:rPr>
          <w:rFonts w:ascii="Arial" w:hAnsi="Arial" w:cs="Arial"/>
          <w:bCs/>
        </w:rPr>
        <w:t>an GFW zu faxen</w:t>
      </w:r>
      <w:r>
        <w:rPr>
          <w:rFonts w:ascii="Arial" w:hAnsi="Arial" w:cs="Arial"/>
          <w:b/>
        </w:rPr>
        <w:t xml:space="preserve"> -</w:t>
      </w:r>
    </w:p>
    <w:p w:rsidR="00613FB1" w:rsidRDefault="00613FB1">
      <w:pPr>
        <w:rPr>
          <w:rFonts w:ascii="Arial" w:hAnsi="Arial" w:cs="Arial"/>
          <w:sz w:val="16"/>
          <w:szCs w:val="16"/>
        </w:rPr>
      </w:pPr>
    </w:p>
    <w:p w:rsidR="00D56EEE" w:rsidRPr="00613FB1" w:rsidRDefault="00D56EEE" w:rsidP="00613FB1">
      <w:pPr>
        <w:rPr>
          <w:rFonts w:ascii="Arial" w:hAnsi="Arial" w:cs="Arial"/>
          <w:sz w:val="16"/>
          <w:szCs w:val="16"/>
        </w:rPr>
      </w:pPr>
    </w:p>
    <w:sectPr w:rsidR="00D56EEE" w:rsidRPr="00613FB1" w:rsidSect="00AA0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32" w:right="1134" w:bottom="851" w:left="1134" w:header="568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EE" w:rsidRDefault="00D56EEE">
      <w:r>
        <w:separator/>
      </w:r>
    </w:p>
  </w:endnote>
  <w:endnote w:type="continuationSeparator" w:id="0">
    <w:p w:rsidR="00D56EEE" w:rsidRDefault="00D5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1E" w:rsidRDefault="00673D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EE" w:rsidRDefault="00D56EEE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Gesundheitsförderung Wallis – Schulgesundheitsdienst</w:t>
    </w:r>
  </w:p>
  <w:p w:rsidR="00D56EEE" w:rsidRDefault="00673D1E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Rue de</w:t>
    </w:r>
    <w:r w:rsidR="00D56EEE">
      <w:rPr>
        <w:rFonts w:ascii="Arial" w:hAnsi="Arial" w:cs="Arial"/>
        <w:sz w:val="18"/>
      </w:rPr>
      <w:t xml:space="preserve"> </w:t>
    </w:r>
    <w:proofErr w:type="spellStart"/>
    <w:r w:rsidR="00D56EEE">
      <w:rPr>
        <w:rFonts w:ascii="Arial" w:hAnsi="Arial" w:cs="Arial"/>
        <w:sz w:val="18"/>
      </w:rPr>
      <w:t>Condémines</w:t>
    </w:r>
    <w:proofErr w:type="spellEnd"/>
    <w:r w:rsidR="00D56EEE">
      <w:rPr>
        <w:rFonts w:ascii="Arial" w:hAnsi="Arial" w:cs="Arial"/>
        <w:sz w:val="18"/>
      </w:rPr>
      <w:t xml:space="preserve"> 14 - 1951 Sitten</w:t>
    </w:r>
  </w:p>
  <w:p w:rsidR="00D56EEE" w:rsidRDefault="00D56EEE">
    <w:pPr>
      <w:pStyle w:val="Pieddepage"/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sz w:val="18"/>
      </w:rPr>
      <w:t xml:space="preserve">Tel. 027 329 04 29 - </w:t>
    </w:r>
    <w:r>
      <w:rPr>
        <w:rFonts w:ascii="Arial" w:hAnsi="Arial" w:cs="Arial"/>
        <w:b/>
        <w:bCs/>
        <w:sz w:val="24"/>
      </w:rPr>
      <w:t>Fax 027</w:t>
    </w:r>
    <w:r w:rsidR="00613FB1">
      <w:rPr>
        <w:rFonts w:ascii="Arial" w:hAnsi="Arial" w:cs="Arial"/>
        <w:b/>
        <w:bCs/>
        <w:sz w:val="24"/>
      </w:rPr>
      <w:t> 566 52 26</w:t>
    </w:r>
  </w:p>
  <w:p w:rsidR="00AA03A1" w:rsidRDefault="003A7180" w:rsidP="00AA03A1">
    <w:pPr>
      <w:tabs>
        <w:tab w:val="right" w:pos="10065"/>
      </w:tabs>
      <w:jc w:val="center"/>
      <w:rPr>
        <w:rStyle w:val="Lienhypertexte"/>
        <w:rFonts w:ascii="Arial" w:hAnsi="Arial" w:cs="Arial"/>
        <w:color w:val="auto"/>
        <w:sz w:val="18"/>
        <w:szCs w:val="18"/>
        <w:u w:val="none"/>
      </w:rPr>
    </w:pPr>
    <w:hyperlink r:id="rId1" w:history="1">
      <w:r w:rsidR="00636C24" w:rsidRPr="00636C24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sante.scolaire@psvalais.ch</w:t>
      </w:r>
    </w:hyperlink>
    <w:r w:rsidR="00636C24" w:rsidRPr="00636C24">
      <w:rPr>
        <w:rFonts w:ascii="Arial" w:hAnsi="Arial" w:cs="Arial"/>
        <w:sz w:val="18"/>
        <w:szCs w:val="18"/>
      </w:rPr>
      <w:t xml:space="preserve"> – </w:t>
    </w:r>
    <w:hyperlink r:id="rId2" w:history="1">
      <w:r w:rsidR="00636C24" w:rsidRPr="00636C24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www.schulgesundheit-ws.ch</w:t>
      </w:r>
    </w:hyperlink>
  </w:p>
  <w:p w:rsidR="00D56EEE" w:rsidRPr="00636C24" w:rsidRDefault="00AA03A1" w:rsidP="00AA03A1">
    <w:pPr>
      <w:tabs>
        <w:tab w:val="right" w:pos="10065"/>
      </w:tabs>
      <w:jc w:val="center"/>
    </w:pPr>
    <w:r>
      <w:rPr>
        <w:rStyle w:val="Lienhypertexte"/>
        <w:rFonts w:ascii="Arial" w:hAnsi="Arial" w:cs="Arial"/>
        <w:i/>
        <w:color w:val="auto"/>
        <w:sz w:val="16"/>
        <w:szCs w:val="16"/>
        <w:u w:val="none"/>
      </w:rPr>
      <w:tab/>
    </w:r>
    <w:r w:rsidR="00AE05F7">
      <w:rPr>
        <w:rStyle w:val="Lienhypertexte"/>
        <w:rFonts w:ascii="Arial" w:hAnsi="Arial" w:cs="Arial"/>
        <w:i/>
        <w:color w:val="auto"/>
        <w:sz w:val="16"/>
        <w:szCs w:val="16"/>
        <w:u w:val="none"/>
      </w:rPr>
      <w:t>Juni</w:t>
    </w:r>
    <w:r w:rsidRPr="00AA03A1">
      <w:rPr>
        <w:rStyle w:val="Lienhypertexte"/>
        <w:rFonts w:ascii="Arial" w:hAnsi="Arial" w:cs="Arial"/>
        <w:i/>
        <w:color w:val="auto"/>
        <w:sz w:val="16"/>
        <w:szCs w:val="16"/>
        <w:u w:val="none"/>
      </w:rPr>
      <w:t xml:space="preserve"> </w:t>
    </w:r>
    <w:r w:rsidR="003A7180">
      <w:rPr>
        <w:rStyle w:val="Lienhypertexte"/>
        <w:rFonts w:ascii="Arial" w:hAnsi="Arial" w:cs="Arial"/>
        <w:i/>
        <w:color w:val="auto"/>
        <w:sz w:val="16"/>
        <w:szCs w:val="16"/>
        <w:u w:val="none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1E" w:rsidRDefault="00673D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EE" w:rsidRDefault="00D56EEE">
      <w:r>
        <w:separator/>
      </w:r>
    </w:p>
  </w:footnote>
  <w:footnote w:type="continuationSeparator" w:id="0">
    <w:p w:rsidR="00D56EEE" w:rsidRDefault="00D5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1E" w:rsidRDefault="00673D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EE" w:rsidRDefault="00D56EEE">
    <w:pPr>
      <w:pStyle w:val="En-tte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hpv3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:rsidR="00D56EEE" w:rsidRDefault="00D56EEE">
    <w:pPr>
      <w:pStyle w:val="En-tte"/>
      <w:rPr>
        <w:b/>
        <w:bCs/>
        <w:sz w:val="18"/>
        <w:szCs w:val="18"/>
      </w:rPr>
    </w:pPr>
  </w:p>
  <w:p w:rsidR="00D56EEE" w:rsidRDefault="00D56EEE">
    <w:pPr>
      <w:pStyle w:val="En-tte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Kantonales Programm zur Nachimpfung</w:t>
    </w:r>
  </w:p>
  <w:p w:rsidR="00D56EEE" w:rsidRDefault="00D56EEE">
    <w:pPr>
      <w:pStyle w:val="En-tte"/>
      <w:pBdr>
        <w:bottom w:val="single" w:sz="4" w:space="5" w:color="000000"/>
      </w:pBd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gegen </w:t>
    </w:r>
    <w:proofErr w:type="spellStart"/>
    <w:r>
      <w:rPr>
        <w:rFonts w:ascii="Arial" w:hAnsi="Arial" w:cs="Arial"/>
        <w:b/>
        <w:bCs/>
        <w:sz w:val="18"/>
        <w:szCs w:val="18"/>
      </w:rPr>
      <w:t>Papillomaviren</w:t>
    </w:r>
    <w:proofErr w:type="spellEnd"/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1E" w:rsidRDefault="00673D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551A0"/>
    <w:rsid w:val="00001C0C"/>
    <w:rsid w:val="00014DD2"/>
    <w:rsid w:val="000262C9"/>
    <w:rsid w:val="00062ADA"/>
    <w:rsid w:val="00074406"/>
    <w:rsid w:val="0009652E"/>
    <w:rsid w:val="000C36DB"/>
    <w:rsid w:val="001E11E9"/>
    <w:rsid w:val="002551A0"/>
    <w:rsid w:val="00343C29"/>
    <w:rsid w:val="003736D9"/>
    <w:rsid w:val="003A7180"/>
    <w:rsid w:val="003D2BBB"/>
    <w:rsid w:val="004B386A"/>
    <w:rsid w:val="00597984"/>
    <w:rsid w:val="00613FB1"/>
    <w:rsid w:val="00635EE9"/>
    <w:rsid w:val="00636C24"/>
    <w:rsid w:val="00657919"/>
    <w:rsid w:val="00673D1E"/>
    <w:rsid w:val="006D5909"/>
    <w:rsid w:val="006E17B8"/>
    <w:rsid w:val="00725255"/>
    <w:rsid w:val="007768E3"/>
    <w:rsid w:val="007A594B"/>
    <w:rsid w:val="007B6E86"/>
    <w:rsid w:val="007E6ABD"/>
    <w:rsid w:val="008558EB"/>
    <w:rsid w:val="00871686"/>
    <w:rsid w:val="00941EDF"/>
    <w:rsid w:val="009F5CCD"/>
    <w:rsid w:val="00A372F4"/>
    <w:rsid w:val="00A72F9E"/>
    <w:rsid w:val="00AA03A1"/>
    <w:rsid w:val="00AE05F7"/>
    <w:rsid w:val="00AF5B8A"/>
    <w:rsid w:val="00B35A87"/>
    <w:rsid w:val="00B71CB4"/>
    <w:rsid w:val="00BA39D9"/>
    <w:rsid w:val="00BC737F"/>
    <w:rsid w:val="00C525CA"/>
    <w:rsid w:val="00C9011C"/>
    <w:rsid w:val="00CA3493"/>
    <w:rsid w:val="00D56EEE"/>
    <w:rsid w:val="00DF6235"/>
    <w:rsid w:val="00E136EF"/>
    <w:rsid w:val="00E31975"/>
    <w:rsid w:val="00E3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72A15"/>
  <w15:docId w15:val="{7FEA1656-1660-44FF-B58F-4D998E84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55"/>
    <w:pPr>
      <w:widowControl w:val="0"/>
      <w:suppressAutoHyphens/>
    </w:pPr>
    <w:rPr>
      <w:rFonts w:ascii="Garamond" w:eastAsia="Andale Sans UI" w:hAnsi="Garamond"/>
      <w:kern w:val="1"/>
      <w:sz w:val="22"/>
      <w:szCs w:val="24"/>
      <w:lang w:val="de-CH" w:eastAsia="ar-SA"/>
    </w:rPr>
  </w:style>
  <w:style w:type="paragraph" w:styleId="Titre2">
    <w:name w:val="heading 2"/>
    <w:basedOn w:val="Titre1"/>
    <w:next w:val="Corpsdetexte"/>
    <w:qFormat/>
    <w:rsid w:val="00725255"/>
    <w:pPr>
      <w:tabs>
        <w:tab w:val="num" w:pos="0"/>
      </w:tabs>
      <w:outlineLvl w:val="1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725255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72525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725255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725255"/>
    <w:rPr>
      <w:rFonts w:ascii="Wingdings" w:hAnsi="Wingdings" w:cs="StarSymbol"/>
      <w:sz w:val="18"/>
      <w:szCs w:val="18"/>
    </w:rPr>
  </w:style>
  <w:style w:type="character" w:customStyle="1" w:styleId="Absatz-Standardschriftart1">
    <w:name w:val="Absatz-Standardschriftart1"/>
    <w:rsid w:val="00725255"/>
  </w:style>
  <w:style w:type="character" w:customStyle="1" w:styleId="Policepardfaut5">
    <w:name w:val="Police par défaut5"/>
    <w:rsid w:val="00725255"/>
  </w:style>
  <w:style w:type="character" w:customStyle="1" w:styleId="Policepardfaut4">
    <w:name w:val="Police par défaut4"/>
    <w:rsid w:val="00725255"/>
  </w:style>
  <w:style w:type="character" w:customStyle="1" w:styleId="Policepardfaut3">
    <w:name w:val="Police par défaut3"/>
    <w:rsid w:val="00725255"/>
  </w:style>
  <w:style w:type="character" w:customStyle="1" w:styleId="WW-Absatz-Standardschriftart">
    <w:name w:val="WW-Absatz-Standardschriftart"/>
    <w:rsid w:val="00725255"/>
  </w:style>
  <w:style w:type="character" w:customStyle="1" w:styleId="WW-Absatz-Standardschriftart1">
    <w:name w:val="WW-Absatz-Standardschriftart1"/>
    <w:rsid w:val="00725255"/>
  </w:style>
  <w:style w:type="character" w:customStyle="1" w:styleId="WW-Absatz-Standardschriftart11">
    <w:name w:val="WW-Absatz-Standardschriftart11"/>
    <w:rsid w:val="00725255"/>
  </w:style>
  <w:style w:type="character" w:customStyle="1" w:styleId="Policepardfaut2">
    <w:name w:val="Police par défaut2"/>
    <w:rsid w:val="00725255"/>
  </w:style>
  <w:style w:type="character" w:customStyle="1" w:styleId="WW-Absatz-Standardschriftart111">
    <w:name w:val="WW-Absatz-Standardschriftart111"/>
    <w:rsid w:val="00725255"/>
  </w:style>
  <w:style w:type="character" w:customStyle="1" w:styleId="Policepardfaut1">
    <w:name w:val="Police par défaut1"/>
    <w:rsid w:val="00725255"/>
  </w:style>
  <w:style w:type="character" w:styleId="Lienhypertexte">
    <w:name w:val="Hyperlink"/>
    <w:basedOn w:val="Policepardfaut1"/>
    <w:rsid w:val="00725255"/>
    <w:rPr>
      <w:color w:val="0000FF"/>
      <w:u w:val="single"/>
    </w:rPr>
  </w:style>
  <w:style w:type="character" w:customStyle="1" w:styleId="En-tteCar">
    <w:name w:val="En-tête Car"/>
    <w:basedOn w:val="Policepardfaut3"/>
    <w:rsid w:val="00725255"/>
    <w:rPr>
      <w:rFonts w:ascii="Garamond" w:eastAsia="Andale Sans UI" w:hAnsi="Garamond"/>
      <w:kern w:val="1"/>
      <w:sz w:val="22"/>
      <w:szCs w:val="24"/>
    </w:rPr>
  </w:style>
  <w:style w:type="character" w:customStyle="1" w:styleId="CorpsdetexteCar">
    <w:name w:val="Corps de texte Car"/>
    <w:basedOn w:val="Policepardfaut3"/>
    <w:rsid w:val="00725255"/>
    <w:rPr>
      <w:rFonts w:ascii="Garamond" w:eastAsia="Andale Sans UI" w:hAnsi="Garamond"/>
      <w:kern w:val="1"/>
      <w:sz w:val="22"/>
      <w:szCs w:val="24"/>
    </w:rPr>
  </w:style>
  <w:style w:type="character" w:customStyle="1" w:styleId="Puces">
    <w:name w:val="Puces"/>
    <w:rsid w:val="00725255"/>
    <w:rPr>
      <w:rFonts w:ascii="StarSymbol" w:eastAsia="StarSymbol" w:hAnsi="StarSymbol" w:cs="StarSymbol"/>
      <w:sz w:val="18"/>
      <w:szCs w:val="18"/>
    </w:rPr>
  </w:style>
  <w:style w:type="paragraph" w:customStyle="1" w:styleId="Titre6">
    <w:name w:val="Titre6"/>
    <w:basedOn w:val="Normal"/>
    <w:next w:val="Corpsdetexte"/>
    <w:rsid w:val="0072525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styleId="Corpsdetexte">
    <w:name w:val="Body Text"/>
    <w:basedOn w:val="Normal"/>
    <w:semiHidden/>
    <w:rsid w:val="00725255"/>
    <w:pPr>
      <w:spacing w:after="120"/>
    </w:pPr>
  </w:style>
  <w:style w:type="paragraph" w:styleId="Liste">
    <w:name w:val="List"/>
    <w:basedOn w:val="Corpsdetexte"/>
    <w:semiHidden/>
    <w:rsid w:val="00725255"/>
    <w:rPr>
      <w:rFonts w:cs="Tahoma"/>
    </w:rPr>
  </w:style>
  <w:style w:type="paragraph" w:customStyle="1" w:styleId="Lgende6">
    <w:name w:val="Légende6"/>
    <w:basedOn w:val="Normal"/>
    <w:rsid w:val="00725255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725255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72525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Titre5">
    <w:name w:val="Titre5"/>
    <w:basedOn w:val="Normal"/>
    <w:next w:val="Corpsdetexte"/>
    <w:rsid w:val="0072525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5">
    <w:name w:val="Légende5"/>
    <w:basedOn w:val="Normal"/>
    <w:rsid w:val="00725255"/>
    <w:pPr>
      <w:suppressLineNumbers/>
      <w:spacing w:before="120" w:after="120"/>
    </w:pPr>
    <w:rPr>
      <w:rFonts w:cs="Tahoma"/>
      <w:i/>
      <w:iCs/>
    </w:rPr>
  </w:style>
  <w:style w:type="paragraph" w:customStyle="1" w:styleId="Titre4">
    <w:name w:val="Titre4"/>
    <w:basedOn w:val="Normal"/>
    <w:next w:val="Corpsdetexte"/>
    <w:rsid w:val="0072525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4">
    <w:name w:val="Légende4"/>
    <w:basedOn w:val="Normal"/>
    <w:rsid w:val="00725255"/>
    <w:pPr>
      <w:suppressLineNumbers/>
      <w:spacing w:before="120" w:after="120"/>
    </w:pPr>
    <w:rPr>
      <w:rFonts w:cs="Tahoma"/>
      <w:i/>
      <w:iCs/>
    </w:rPr>
  </w:style>
  <w:style w:type="paragraph" w:customStyle="1" w:styleId="Titre3">
    <w:name w:val="Titre3"/>
    <w:basedOn w:val="Normal"/>
    <w:next w:val="Corpsdetexte"/>
    <w:rsid w:val="0072525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3">
    <w:name w:val="Légende3"/>
    <w:basedOn w:val="Normal"/>
    <w:rsid w:val="00725255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rsid w:val="0072525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2">
    <w:name w:val="Légende2"/>
    <w:basedOn w:val="Normal"/>
    <w:rsid w:val="00725255"/>
    <w:pPr>
      <w:suppressLineNumbers/>
      <w:spacing w:before="120" w:after="120"/>
    </w:pPr>
    <w:rPr>
      <w:rFonts w:cs="Tahoma"/>
      <w:i/>
      <w:iCs/>
    </w:rPr>
  </w:style>
  <w:style w:type="paragraph" w:customStyle="1" w:styleId="Lgende1">
    <w:name w:val="Légende1"/>
    <w:basedOn w:val="Normal"/>
    <w:rsid w:val="00725255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semiHidden/>
    <w:rsid w:val="00725255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semiHidden/>
    <w:rsid w:val="00725255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725255"/>
    <w:pPr>
      <w:suppressLineNumbers/>
    </w:pPr>
  </w:style>
  <w:style w:type="paragraph" w:customStyle="1" w:styleId="Titredetableau">
    <w:name w:val="Titre de tableau"/>
    <w:basedOn w:val="Contenudetableau"/>
    <w:rsid w:val="00725255"/>
    <w:pPr>
      <w:jc w:val="center"/>
    </w:pPr>
    <w:rPr>
      <w:b/>
      <w:bCs/>
    </w:rPr>
  </w:style>
  <w:style w:type="paragraph" w:customStyle="1" w:styleId="Textedebulles1">
    <w:name w:val="Texte de bulles1"/>
    <w:basedOn w:val="Normal"/>
    <w:rsid w:val="007252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5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gesundheit-ws.ch" TargetMode="External"/><Relationship Id="rId1" Type="http://schemas.openxmlformats.org/officeDocument/2006/relationships/hyperlink" Target="mailto:sante.scolaire@psvalai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A5F2-0AE6-4014-8B20-CADF11C7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4" baseType="lpstr">
      <vt:lpstr/>
      <vt:lpstr/>
      <vt:lpstr>    </vt:lpstr>
      <vt:lpstr>    Anmeldeformular für die Impfung beim Hausarzt</vt:lpstr>
    </vt:vector>
  </TitlesOfParts>
  <Company/>
  <LinksUpToDate>false</LinksUpToDate>
  <CharactersWithSpaces>1039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mailto:info@lvpp.ch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Christel Bektovic</cp:lastModifiedBy>
  <cp:revision>38</cp:revision>
  <cp:lastPrinted>2013-02-05T13:44:00Z</cp:lastPrinted>
  <dcterms:created xsi:type="dcterms:W3CDTF">2011-06-21T13:06:00Z</dcterms:created>
  <dcterms:modified xsi:type="dcterms:W3CDTF">2017-08-18T15:51:00Z</dcterms:modified>
</cp:coreProperties>
</file>